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58CC" w14:textId="4EAFE0F5" w:rsidR="008F2126" w:rsidRDefault="00C03BCB">
      <w:pPr>
        <w:rPr>
          <w:rFonts w:ascii="Arial" w:hAnsi="Arial" w:cs="Arial"/>
          <w:b/>
          <w:sz w:val="32"/>
          <w:szCs w:val="32"/>
        </w:rPr>
      </w:pPr>
      <w:r>
        <w:rPr>
          <w:rFonts w:ascii="Arial Narrow" w:hAnsi="Arial Narrow" w:cs="Arial Narrow"/>
          <w:b/>
          <w:noProof/>
          <w:sz w:val="32"/>
          <w:lang w:eastAsia="de-DE"/>
        </w:rPr>
        <w:drawing>
          <wp:anchor distT="0" distB="0" distL="114300" distR="114300" simplePos="0" relativeHeight="251677696" behindDoc="0" locked="0" layoutInCell="1" allowOverlap="1" wp14:anchorId="12649BF9" wp14:editId="08AF8CD2">
            <wp:simplePos x="0" y="0"/>
            <wp:positionH relativeFrom="column">
              <wp:posOffset>4580089</wp:posOffset>
            </wp:positionH>
            <wp:positionV relativeFrom="paragraph">
              <wp:posOffset>2359</wp:posOffset>
            </wp:positionV>
            <wp:extent cx="1645200" cy="1404000"/>
            <wp:effectExtent l="0" t="0" r="0" b="571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4" t="-29" r="-24" b="-29"/>
                    <a:stretch>
                      <a:fillRect/>
                    </a:stretch>
                  </pic:blipFill>
                  <pic:spPr bwMode="auto">
                    <a:xfrm>
                      <a:off x="0" y="0"/>
                      <a:ext cx="1645200" cy="14040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8"/>
          <w:lang w:eastAsia="de-DE"/>
        </w:rPr>
        <w:drawing>
          <wp:anchor distT="0" distB="0" distL="114300" distR="114300" simplePos="0" relativeHeight="251678720" behindDoc="0" locked="0" layoutInCell="1" allowOverlap="1" wp14:anchorId="0EF03776" wp14:editId="71D5E31A">
            <wp:simplePos x="0" y="0"/>
            <wp:positionH relativeFrom="margin">
              <wp:posOffset>-635</wp:posOffset>
            </wp:positionH>
            <wp:positionV relativeFrom="paragraph">
              <wp:posOffset>205105</wp:posOffset>
            </wp:positionV>
            <wp:extent cx="1969135" cy="1043940"/>
            <wp:effectExtent l="0" t="0" r="0" b="381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8" t="-37" r="-18" b="-37"/>
                    <a:stretch>
                      <a:fillRect/>
                    </a:stretch>
                  </pic:blipFill>
                  <pic:spPr bwMode="auto">
                    <a:xfrm>
                      <a:off x="0" y="0"/>
                      <a:ext cx="1969135" cy="104394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8F2126">
        <w:rPr>
          <w:rFonts w:ascii="Arial" w:eastAsia="Arial" w:hAnsi="Arial" w:cs="Arial"/>
          <w:sz w:val="28"/>
        </w:rPr>
        <w:t xml:space="preserve">                                             </w:t>
      </w:r>
    </w:p>
    <w:p w14:paraId="54A95077" w14:textId="558B1D17" w:rsidR="00CB173E" w:rsidRDefault="00CB173E">
      <w:pPr>
        <w:pStyle w:val="berschrift5"/>
      </w:pPr>
    </w:p>
    <w:p w14:paraId="285E9367" w14:textId="5FFBBA54" w:rsidR="00C03BCB" w:rsidRPr="00C03BCB" w:rsidRDefault="00C03BCB" w:rsidP="00C03BCB">
      <w:r>
        <w:rPr>
          <w:rFonts w:ascii="Arial" w:eastAsia="Arial" w:hAnsi="Arial" w:cs="Arial"/>
          <w:noProof/>
          <w:sz w:val="28"/>
        </w:rPr>
        <w:drawing>
          <wp:anchor distT="0" distB="0" distL="114300" distR="114300" simplePos="0" relativeHeight="251676672" behindDoc="0" locked="0" layoutInCell="1" allowOverlap="1" wp14:anchorId="65B4BA3E" wp14:editId="3AA93924">
            <wp:simplePos x="0" y="0"/>
            <wp:positionH relativeFrom="page">
              <wp:posOffset>3218815</wp:posOffset>
            </wp:positionH>
            <wp:positionV relativeFrom="paragraph">
              <wp:posOffset>4445</wp:posOffset>
            </wp:positionV>
            <wp:extent cx="1859280" cy="727075"/>
            <wp:effectExtent l="0" t="0" r="762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727075"/>
                    </a:xfrm>
                    <a:prstGeom prst="rect">
                      <a:avLst/>
                    </a:prstGeom>
                    <a:noFill/>
                  </pic:spPr>
                </pic:pic>
              </a:graphicData>
            </a:graphic>
            <wp14:sizeRelH relativeFrom="page">
              <wp14:pctWidth>0</wp14:pctWidth>
            </wp14:sizeRelH>
            <wp14:sizeRelV relativeFrom="page">
              <wp14:pctHeight>0</wp14:pctHeight>
            </wp14:sizeRelV>
          </wp:anchor>
        </w:drawing>
      </w:r>
    </w:p>
    <w:p w14:paraId="63186D77" w14:textId="49ED3D1D" w:rsidR="00C03BCB" w:rsidRDefault="00C03BCB" w:rsidP="00CB173E">
      <w:pPr>
        <w:pStyle w:val="berschrift5"/>
        <w:rPr>
          <w:rFonts w:ascii="Arial" w:hAnsi="Arial" w:cs="Arial"/>
          <w:szCs w:val="32"/>
        </w:rPr>
      </w:pPr>
    </w:p>
    <w:p w14:paraId="2D290876" w14:textId="18E704D4" w:rsidR="00C03BCB" w:rsidRDefault="00C03BCB" w:rsidP="00CB173E">
      <w:pPr>
        <w:pStyle w:val="berschrift5"/>
        <w:rPr>
          <w:rFonts w:ascii="Arial" w:hAnsi="Arial" w:cs="Arial"/>
          <w:szCs w:val="32"/>
        </w:rPr>
      </w:pPr>
    </w:p>
    <w:p w14:paraId="34D3C9D5" w14:textId="7A836A48" w:rsidR="00C03BCB" w:rsidRDefault="00C03BCB" w:rsidP="00CB173E">
      <w:pPr>
        <w:pStyle w:val="berschrift5"/>
        <w:rPr>
          <w:rFonts w:ascii="Arial" w:hAnsi="Arial" w:cs="Arial"/>
          <w:szCs w:val="32"/>
        </w:rPr>
      </w:pPr>
    </w:p>
    <w:p w14:paraId="6C1979F4" w14:textId="77777777" w:rsidR="00C03BCB" w:rsidRDefault="00C03BCB" w:rsidP="00CB173E">
      <w:pPr>
        <w:pStyle w:val="berschrift5"/>
        <w:rPr>
          <w:rFonts w:ascii="Arial" w:hAnsi="Arial" w:cs="Arial"/>
          <w:szCs w:val="32"/>
        </w:rPr>
      </w:pPr>
    </w:p>
    <w:p w14:paraId="7E80D492" w14:textId="4FBB745C" w:rsidR="00CB173E" w:rsidRPr="00DB1B87" w:rsidRDefault="008F2126" w:rsidP="00CB173E">
      <w:pPr>
        <w:pStyle w:val="berschrift5"/>
        <w:rPr>
          <w:rFonts w:ascii="Arial" w:hAnsi="Arial" w:cs="Arial"/>
          <w:szCs w:val="32"/>
        </w:rPr>
      </w:pPr>
      <w:r>
        <w:rPr>
          <w:rFonts w:ascii="Arial" w:hAnsi="Arial" w:cs="Arial"/>
          <w:szCs w:val="32"/>
        </w:rPr>
        <w:t>Ausschreibung</w:t>
      </w:r>
    </w:p>
    <w:p w14:paraId="3E4401C4" w14:textId="1CD848A1" w:rsidR="00C03BCB" w:rsidRPr="00C03BCB" w:rsidRDefault="00594647">
      <w:pPr>
        <w:pStyle w:val="berschrift5"/>
        <w:rPr>
          <w:rFonts w:ascii="Arial" w:hAnsi="Arial" w:cs="Arial"/>
          <w:szCs w:val="32"/>
        </w:rPr>
      </w:pPr>
      <w:r w:rsidRPr="00C03BCB">
        <w:rPr>
          <w:rFonts w:ascii="Arial" w:hAnsi="Arial" w:cs="Arial"/>
          <w:szCs w:val="32"/>
        </w:rPr>
        <w:t>Deutsche Meisterschaften</w:t>
      </w:r>
    </w:p>
    <w:p w14:paraId="2F67E219" w14:textId="11BAA9D3" w:rsidR="00B03927" w:rsidRDefault="00594647">
      <w:pPr>
        <w:pStyle w:val="berschrift5"/>
        <w:rPr>
          <w:rFonts w:ascii="Arial" w:hAnsi="Arial" w:cs="Arial"/>
          <w:szCs w:val="32"/>
        </w:rPr>
      </w:pPr>
      <w:r>
        <w:rPr>
          <w:rFonts w:ascii="Arial" w:hAnsi="Arial" w:cs="Arial"/>
          <w:szCs w:val="32"/>
        </w:rPr>
        <w:t>Para</w:t>
      </w:r>
      <w:r w:rsidR="008F2126">
        <w:rPr>
          <w:rFonts w:ascii="Arial" w:hAnsi="Arial" w:cs="Arial"/>
          <w:szCs w:val="32"/>
        </w:rPr>
        <w:t xml:space="preserve"> Tischtennis</w:t>
      </w:r>
    </w:p>
    <w:p w14:paraId="3F5992B4" w14:textId="4152A200" w:rsidR="004F75D2" w:rsidRPr="007D2FA6" w:rsidRDefault="004F75D2" w:rsidP="004F75D2">
      <w:pPr>
        <w:pStyle w:val="berschrift5"/>
        <w:rPr>
          <w:rFonts w:ascii="Arial" w:hAnsi="Arial" w:cs="Arial"/>
          <w:color w:val="000000"/>
          <w:szCs w:val="32"/>
        </w:rPr>
      </w:pPr>
      <w:r w:rsidRPr="007D2FA6">
        <w:rPr>
          <w:rFonts w:ascii="Arial" w:hAnsi="Arial" w:cs="Arial"/>
          <w:color w:val="000000"/>
          <w:szCs w:val="32"/>
        </w:rPr>
        <w:t xml:space="preserve">DRS WK 1 </w:t>
      </w:r>
      <w:r w:rsidR="005125DE">
        <w:rPr>
          <w:rFonts w:ascii="Arial" w:hAnsi="Arial" w:cs="Arial"/>
          <w:color w:val="000000"/>
          <w:szCs w:val="32"/>
        </w:rPr>
        <w:t>-</w:t>
      </w:r>
      <w:r w:rsidRPr="007D2FA6">
        <w:rPr>
          <w:rFonts w:ascii="Arial" w:hAnsi="Arial" w:cs="Arial"/>
          <w:color w:val="000000"/>
          <w:szCs w:val="32"/>
        </w:rPr>
        <w:t xml:space="preserve"> 5: Einzel/Doppel/Mixed</w:t>
      </w:r>
    </w:p>
    <w:p w14:paraId="6A5DD104" w14:textId="77B1E98D" w:rsidR="008F2126" w:rsidRPr="007D2FA6" w:rsidRDefault="004F75D2">
      <w:pPr>
        <w:pStyle w:val="berschrift5"/>
        <w:rPr>
          <w:rFonts w:ascii="Arial" w:hAnsi="Arial" w:cs="Arial"/>
          <w:color w:val="000000"/>
          <w:szCs w:val="32"/>
        </w:rPr>
      </w:pPr>
      <w:r w:rsidRPr="007D2FA6">
        <w:rPr>
          <w:rFonts w:ascii="Arial" w:hAnsi="Arial" w:cs="Arial"/>
          <w:szCs w:val="32"/>
        </w:rPr>
        <w:t xml:space="preserve">DBS </w:t>
      </w:r>
      <w:r w:rsidR="00B03927" w:rsidRPr="007D2FA6">
        <w:rPr>
          <w:rFonts w:ascii="Arial" w:hAnsi="Arial" w:cs="Arial"/>
          <w:szCs w:val="32"/>
        </w:rPr>
        <w:t>WK 6</w:t>
      </w:r>
      <w:r w:rsidRPr="007D2FA6">
        <w:rPr>
          <w:rFonts w:ascii="Arial" w:hAnsi="Arial" w:cs="Arial"/>
          <w:szCs w:val="32"/>
        </w:rPr>
        <w:t xml:space="preserve"> </w:t>
      </w:r>
      <w:r w:rsidR="005125DE">
        <w:rPr>
          <w:rFonts w:ascii="Arial" w:hAnsi="Arial" w:cs="Arial"/>
          <w:szCs w:val="32"/>
        </w:rPr>
        <w:t>-</w:t>
      </w:r>
      <w:r w:rsidRPr="007D2FA6">
        <w:rPr>
          <w:rFonts w:ascii="Arial" w:hAnsi="Arial" w:cs="Arial"/>
          <w:szCs w:val="32"/>
        </w:rPr>
        <w:t xml:space="preserve"> 10 </w:t>
      </w:r>
      <w:r w:rsidR="00532DE6">
        <w:rPr>
          <w:rFonts w:ascii="Arial" w:hAnsi="Arial" w:cs="Arial"/>
          <w:szCs w:val="32"/>
        </w:rPr>
        <w:t>und</w:t>
      </w:r>
      <w:r w:rsidRPr="007D2FA6">
        <w:rPr>
          <w:rFonts w:ascii="Arial" w:hAnsi="Arial" w:cs="Arial"/>
          <w:szCs w:val="32"/>
        </w:rPr>
        <w:t xml:space="preserve"> AB</w:t>
      </w:r>
      <w:r w:rsidR="00B03927" w:rsidRPr="007D2FA6">
        <w:rPr>
          <w:rFonts w:ascii="Arial" w:hAnsi="Arial" w:cs="Arial"/>
          <w:szCs w:val="32"/>
        </w:rPr>
        <w:t>:</w:t>
      </w:r>
      <w:r w:rsidR="008F2126" w:rsidRPr="007D2FA6">
        <w:rPr>
          <w:rFonts w:ascii="Arial" w:hAnsi="Arial" w:cs="Arial"/>
          <w:szCs w:val="32"/>
        </w:rPr>
        <w:t xml:space="preserve"> </w:t>
      </w:r>
      <w:r w:rsidR="008F2126" w:rsidRPr="007D2FA6">
        <w:rPr>
          <w:rFonts w:ascii="Arial" w:hAnsi="Arial" w:cs="Arial"/>
          <w:color w:val="000000"/>
          <w:szCs w:val="32"/>
        </w:rPr>
        <w:t>Einzel/Doppel</w:t>
      </w:r>
    </w:p>
    <w:p w14:paraId="2C286730" w14:textId="2EBECF32" w:rsidR="004F75D2" w:rsidRPr="007D2FA6" w:rsidRDefault="004F75D2" w:rsidP="004F75D2">
      <w:pPr>
        <w:pStyle w:val="berschrift5"/>
        <w:rPr>
          <w:rFonts w:ascii="Arial" w:hAnsi="Arial" w:cs="Arial"/>
          <w:color w:val="000000"/>
          <w:szCs w:val="32"/>
        </w:rPr>
      </w:pPr>
      <w:r w:rsidRPr="007D2FA6">
        <w:rPr>
          <w:rFonts w:ascii="Arial" w:hAnsi="Arial" w:cs="Arial"/>
          <w:szCs w:val="32"/>
        </w:rPr>
        <w:t xml:space="preserve">DBS WK 11: </w:t>
      </w:r>
      <w:r w:rsidRPr="007D2FA6">
        <w:rPr>
          <w:rFonts w:ascii="Arial" w:hAnsi="Arial" w:cs="Arial"/>
          <w:color w:val="000000"/>
          <w:szCs w:val="32"/>
        </w:rPr>
        <w:t>Einzel/Team</w:t>
      </w:r>
    </w:p>
    <w:p w14:paraId="250B6306" w14:textId="32D04D54" w:rsidR="008F2126" w:rsidRDefault="004F75D2">
      <w:pPr>
        <w:jc w:val="center"/>
      </w:pPr>
      <w:r>
        <w:rPr>
          <w:rFonts w:ascii="Arial" w:hAnsi="Arial" w:cs="Arial"/>
          <w:b/>
          <w:color w:val="000000"/>
          <w:sz w:val="32"/>
          <w:szCs w:val="32"/>
        </w:rPr>
        <w:t xml:space="preserve">am </w:t>
      </w:r>
      <w:r w:rsidR="00112165">
        <w:rPr>
          <w:rFonts w:ascii="Arial" w:hAnsi="Arial" w:cs="Arial"/>
          <w:b/>
          <w:color w:val="000000"/>
          <w:sz w:val="32"/>
          <w:szCs w:val="32"/>
        </w:rPr>
        <w:t>8</w:t>
      </w:r>
      <w:r>
        <w:rPr>
          <w:rFonts w:ascii="Arial" w:hAnsi="Arial" w:cs="Arial"/>
          <w:b/>
          <w:color w:val="000000"/>
          <w:sz w:val="32"/>
          <w:szCs w:val="32"/>
        </w:rPr>
        <w:t xml:space="preserve">. und </w:t>
      </w:r>
      <w:r w:rsidR="00112165">
        <w:rPr>
          <w:rFonts w:ascii="Arial" w:hAnsi="Arial" w:cs="Arial"/>
          <w:b/>
          <w:color w:val="000000"/>
          <w:sz w:val="32"/>
          <w:szCs w:val="32"/>
        </w:rPr>
        <w:t>9</w:t>
      </w:r>
      <w:r w:rsidR="00594647">
        <w:rPr>
          <w:rFonts w:ascii="Arial" w:hAnsi="Arial" w:cs="Arial"/>
          <w:b/>
          <w:color w:val="000000"/>
          <w:sz w:val="32"/>
          <w:szCs w:val="32"/>
        </w:rPr>
        <w:t xml:space="preserve">. </w:t>
      </w:r>
      <w:r w:rsidR="00112165">
        <w:rPr>
          <w:rFonts w:ascii="Arial" w:hAnsi="Arial" w:cs="Arial"/>
          <w:b/>
          <w:color w:val="000000"/>
          <w:sz w:val="32"/>
          <w:szCs w:val="32"/>
        </w:rPr>
        <w:t>Oktober</w:t>
      </w:r>
      <w:r w:rsidR="00594647">
        <w:rPr>
          <w:rFonts w:ascii="Arial" w:hAnsi="Arial" w:cs="Arial"/>
          <w:b/>
          <w:color w:val="000000"/>
          <w:sz w:val="32"/>
          <w:szCs w:val="32"/>
        </w:rPr>
        <w:t xml:space="preserve"> 202</w:t>
      </w:r>
      <w:r w:rsidR="004E450D">
        <w:rPr>
          <w:rFonts w:ascii="Arial" w:hAnsi="Arial" w:cs="Arial"/>
          <w:b/>
          <w:color w:val="000000"/>
          <w:sz w:val="32"/>
          <w:szCs w:val="32"/>
        </w:rPr>
        <w:t>2</w:t>
      </w:r>
      <w:r w:rsidR="00594647">
        <w:rPr>
          <w:rFonts w:ascii="Arial" w:hAnsi="Arial" w:cs="Arial"/>
          <w:b/>
          <w:color w:val="000000"/>
          <w:sz w:val="32"/>
          <w:szCs w:val="32"/>
        </w:rPr>
        <w:t xml:space="preserve"> in </w:t>
      </w:r>
      <w:r w:rsidR="00112165">
        <w:rPr>
          <w:rFonts w:ascii="Arial" w:hAnsi="Arial" w:cs="Arial"/>
          <w:b/>
          <w:color w:val="000000"/>
          <w:sz w:val="32"/>
          <w:szCs w:val="32"/>
        </w:rPr>
        <w:t>Düsseldorf</w:t>
      </w:r>
    </w:p>
    <w:p w14:paraId="40E294B4" w14:textId="72EBED4E" w:rsidR="008F2126" w:rsidRDefault="008F2126">
      <w:pPr>
        <w:pStyle w:val="Kopfzeile"/>
        <w:tabs>
          <w:tab w:val="clear" w:pos="4536"/>
          <w:tab w:val="clear" w:pos="9072"/>
        </w:tabs>
      </w:pPr>
      <w:r>
        <w:tab/>
      </w:r>
      <w:r>
        <w:tab/>
      </w:r>
      <w:r>
        <w:tab/>
      </w:r>
      <w:r>
        <w:tab/>
      </w:r>
      <w:r>
        <w:tab/>
      </w:r>
      <w:r>
        <w:tab/>
      </w:r>
      <w:r>
        <w:tab/>
      </w:r>
      <w:r>
        <w:tab/>
      </w:r>
      <w:r>
        <w:tab/>
      </w:r>
      <w:r>
        <w:tab/>
      </w:r>
      <w:r>
        <w:tab/>
      </w:r>
      <w:r>
        <w:tab/>
      </w:r>
    </w:p>
    <w:tbl>
      <w:tblPr>
        <w:tblW w:w="9913" w:type="dxa"/>
        <w:tblInd w:w="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33"/>
        <w:gridCol w:w="6680"/>
      </w:tblGrid>
      <w:tr w:rsidR="007604AF" w14:paraId="7A690790" w14:textId="77777777" w:rsidTr="00AB6C5D">
        <w:tc>
          <w:tcPr>
            <w:tcW w:w="3233" w:type="dxa"/>
            <w:shd w:val="clear" w:color="auto" w:fill="auto"/>
          </w:tcPr>
          <w:p w14:paraId="4F6F87B8" w14:textId="36170F4C" w:rsidR="007604AF" w:rsidRPr="003E725D" w:rsidRDefault="007604AF" w:rsidP="00043C73">
            <w:pPr>
              <w:pStyle w:val="Gleiderungspkt"/>
              <w:spacing w:before="60"/>
              <w:ind w:left="142" w:right="142"/>
              <w:rPr>
                <w:szCs w:val="24"/>
              </w:rPr>
            </w:pPr>
            <w:r w:rsidRPr="003E725D">
              <w:rPr>
                <w:rFonts w:ascii="Arial" w:hAnsi="Arial" w:cs="Arial"/>
                <w:bCs/>
                <w:szCs w:val="24"/>
              </w:rPr>
              <w:t>Veranstalter</w:t>
            </w:r>
          </w:p>
        </w:tc>
        <w:tc>
          <w:tcPr>
            <w:tcW w:w="6680" w:type="dxa"/>
            <w:shd w:val="clear" w:color="auto" w:fill="auto"/>
          </w:tcPr>
          <w:p w14:paraId="04B67EE1" w14:textId="77777777" w:rsidR="007604AF" w:rsidRPr="007D2FA6" w:rsidRDefault="007604AF" w:rsidP="008431CC">
            <w:pPr>
              <w:spacing w:before="60"/>
              <w:ind w:left="142"/>
              <w:rPr>
                <w:rStyle w:val="Hyperlink"/>
                <w:rFonts w:ascii="Arial" w:hAnsi="Arial" w:cs="Arial"/>
                <w:color w:val="auto"/>
                <w:sz w:val="24"/>
                <w:szCs w:val="24"/>
                <w:u w:val="none"/>
              </w:rPr>
            </w:pPr>
            <w:r w:rsidRPr="007D2FA6">
              <w:rPr>
                <w:rStyle w:val="Hyperlink"/>
                <w:rFonts w:ascii="Arial" w:hAnsi="Arial" w:cs="Arial"/>
                <w:color w:val="auto"/>
                <w:sz w:val="24"/>
                <w:szCs w:val="24"/>
                <w:u w:val="none"/>
              </w:rPr>
              <w:t xml:space="preserve">Deutscher Behindertensportverband e. V. </w:t>
            </w:r>
          </w:p>
          <w:p w14:paraId="682E39D4" w14:textId="77777777" w:rsidR="007604AF" w:rsidRPr="007D2FA6" w:rsidRDefault="007604AF" w:rsidP="00043C73">
            <w:pPr>
              <w:ind w:left="142" w:right="142"/>
              <w:rPr>
                <w:rStyle w:val="Hyperlink"/>
                <w:rFonts w:ascii="Arial" w:hAnsi="Arial" w:cs="Arial"/>
                <w:color w:val="auto"/>
                <w:sz w:val="24"/>
                <w:szCs w:val="24"/>
                <w:u w:val="none"/>
              </w:rPr>
            </w:pPr>
            <w:r w:rsidRPr="007D2FA6">
              <w:rPr>
                <w:rStyle w:val="Hyperlink"/>
                <w:rFonts w:ascii="Arial" w:hAnsi="Arial" w:cs="Arial"/>
                <w:color w:val="auto"/>
                <w:sz w:val="24"/>
                <w:szCs w:val="24"/>
                <w:u w:val="none"/>
              </w:rPr>
              <w:t xml:space="preserve">- National </w:t>
            </w:r>
            <w:proofErr w:type="spellStart"/>
            <w:r w:rsidRPr="007D2FA6">
              <w:rPr>
                <w:rStyle w:val="Hyperlink"/>
                <w:rFonts w:ascii="Arial" w:hAnsi="Arial" w:cs="Arial"/>
                <w:color w:val="auto"/>
                <w:sz w:val="24"/>
                <w:szCs w:val="24"/>
                <w:u w:val="none"/>
              </w:rPr>
              <w:t>Paralympic</w:t>
            </w:r>
            <w:proofErr w:type="spellEnd"/>
            <w:r w:rsidRPr="007D2FA6">
              <w:rPr>
                <w:rStyle w:val="Hyperlink"/>
                <w:rFonts w:ascii="Arial" w:hAnsi="Arial" w:cs="Arial"/>
                <w:color w:val="auto"/>
                <w:sz w:val="24"/>
                <w:szCs w:val="24"/>
                <w:u w:val="none"/>
              </w:rPr>
              <w:t xml:space="preserve"> Committee Germany -</w:t>
            </w:r>
          </w:p>
          <w:p w14:paraId="506D6DC7" w14:textId="7C33569F"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w:t>
            </w:r>
            <w:r w:rsidRPr="007D2FA6">
              <w:rPr>
                <w:rStyle w:val="Hyperlink"/>
                <w:rFonts w:ascii="Arial" w:hAnsi="Arial" w:cs="Arial"/>
                <w:color w:val="auto"/>
                <w:sz w:val="24"/>
                <w:szCs w:val="24"/>
                <w:u w:val="none"/>
              </w:rPr>
              <w:t>Im Hause der Gold-Kraemer-Stiftung</w:t>
            </w:r>
            <w:r w:rsidR="00532DE6">
              <w:rPr>
                <w:rStyle w:val="Hyperlink"/>
                <w:rFonts w:ascii="Arial" w:hAnsi="Arial" w:cs="Arial"/>
                <w:color w:val="auto"/>
                <w:sz w:val="24"/>
                <w:szCs w:val="24"/>
                <w:u w:val="none"/>
              </w:rPr>
              <w:t xml:space="preserve"> </w:t>
            </w:r>
            <w:r w:rsidRPr="007D2FA6">
              <w:rPr>
                <w:rStyle w:val="Hyperlink"/>
                <w:rFonts w:ascii="Arial" w:hAnsi="Arial" w:cs="Arial"/>
                <w:color w:val="auto"/>
                <w:sz w:val="24"/>
                <w:szCs w:val="24"/>
                <w:u w:val="none"/>
              </w:rPr>
              <w:t>-</w:t>
            </w:r>
          </w:p>
          <w:p w14:paraId="11195D7D" w14:textId="58B53DA0"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Tulpenweg 2</w:t>
            </w:r>
            <w:r>
              <w:rPr>
                <w:rStyle w:val="Hyperlink"/>
                <w:rFonts w:ascii="Arial" w:hAnsi="Arial" w:cs="Arial"/>
                <w:color w:val="auto"/>
                <w:sz w:val="24"/>
                <w:szCs w:val="24"/>
                <w:u w:val="none"/>
              </w:rPr>
              <w:t>-</w:t>
            </w:r>
            <w:r w:rsidRPr="007D2FA6">
              <w:rPr>
                <w:rStyle w:val="Hyperlink"/>
                <w:rFonts w:ascii="Arial" w:hAnsi="Arial" w:cs="Arial"/>
                <w:color w:val="auto"/>
                <w:sz w:val="24"/>
                <w:szCs w:val="24"/>
                <w:u w:val="none"/>
              </w:rPr>
              <w:t>4, 50226 Frechen</w:t>
            </w:r>
          </w:p>
          <w:p w14:paraId="152430FF" w14:textId="77777777"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Tel.: 02234-6000-201 Fax: 02234-6000-150</w:t>
            </w:r>
          </w:p>
          <w:p w14:paraId="28785D09" w14:textId="41C74FF3"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 xml:space="preserve">E-Mail: </w:t>
            </w:r>
            <w:r w:rsidRPr="003B4A6F">
              <w:rPr>
                <w:rFonts w:ascii="Arial" w:hAnsi="Arial" w:cs="Arial"/>
                <w:sz w:val="24"/>
                <w:szCs w:val="24"/>
              </w:rPr>
              <w:t>penkala@dbs-np</w:t>
            </w:r>
            <w:r w:rsidR="003B4A6F">
              <w:rPr>
                <w:rFonts w:ascii="Arial" w:hAnsi="Arial" w:cs="Arial"/>
                <w:sz w:val="24"/>
                <w:szCs w:val="24"/>
              </w:rPr>
              <w:t>c</w:t>
            </w:r>
            <w:r w:rsidRPr="003B4A6F">
              <w:rPr>
                <w:rFonts w:ascii="Arial" w:hAnsi="Arial" w:cs="Arial"/>
                <w:sz w:val="24"/>
                <w:szCs w:val="24"/>
              </w:rPr>
              <w:t>.de</w:t>
            </w:r>
            <w:r w:rsidRPr="007D2FA6">
              <w:rPr>
                <w:rStyle w:val="Hyperlink"/>
                <w:rFonts w:ascii="Arial" w:hAnsi="Arial" w:cs="Arial"/>
                <w:color w:val="auto"/>
                <w:sz w:val="24"/>
                <w:szCs w:val="24"/>
                <w:u w:val="none"/>
              </w:rPr>
              <w:t xml:space="preserve"> </w:t>
            </w:r>
          </w:p>
          <w:p w14:paraId="2C95F72A" w14:textId="77777777" w:rsidR="007604AF" w:rsidRPr="007D2FA6" w:rsidRDefault="007604AF" w:rsidP="00806713">
            <w:pPr>
              <w:ind w:left="142" w:right="140"/>
              <w:rPr>
                <w:rStyle w:val="Hyperlink"/>
                <w:rFonts w:ascii="Arial" w:hAnsi="Arial" w:cs="Arial"/>
                <w:color w:val="auto"/>
                <w:sz w:val="24"/>
                <w:szCs w:val="24"/>
                <w:u w:val="none"/>
                <w:lang w:val="en-US"/>
              </w:rPr>
            </w:pPr>
            <w:r w:rsidRPr="007D2FA6">
              <w:rPr>
                <w:rStyle w:val="Hyperlink"/>
                <w:rFonts w:ascii="Arial" w:hAnsi="Arial" w:cs="Arial"/>
                <w:color w:val="auto"/>
                <w:sz w:val="24"/>
                <w:szCs w:val="24"/>
                <w:u w:val="none"/>
                <w:lang w:val="en-US"/>
              </w:rPr>
              <w:t xml:space="preserve">Homepage: </w:t>
            </w:r>
            <w:hyperlink r:id="rId10" w:history="1">
              <w:r w:rsidRPr="007D2FA6">
                <w:rPr>
                  <w:rStyle w:val="Hyperlink"/>
                  <w:rFonts w:ascii="Arial" w:hAnsi="Arial" w:cs="Arial"/>
                  <w:color w:val="auto"/>
                  <w:sz w:val="24"/>
                  <w:szCs w:val="24"/>
                  <w:u w:val="none"/>
                  <w:lang w:val="en-US"/>
                </w:rPr>
                <w:t>www.dbs-npc.de</w:t>
              </w:r>
            </w:hyperlink>
          </w:p>
          <w:p w14:paraId="1037D862" w14:textId="77777777" w:rsidR="007604AF" w:rsidRPr="007D2FA6" w:rsidRDefault="007604AF" w:rsidP="00806713">
            <w:pPr>
              <w:ind w:left="142" w:right="140"/>
              <w:rPr>
                <w:rStyle w:val="Hyperlink"/>
                <w:rFonts w:ascii="Arial" w:hAnsi="Arial" w:cs="Arial"/>
                <w:color w:val="auto"/>
                <w:sz w:val="24"/>
                <w:szCs w:val="24"/>
                <w:u w:val="none"/>
                <w:lang w:val="en-US"/>
              </w:rPr>
            </w:pPr>
            <w:r w:rsidRPr="007D2FA6">
              <w:rPr>
                <w:rStyle w:val="Hyperlink"/>
                <w:rFonts w:ascii="Arial" w:hAnsi="Arial" w:cs="Arial"/>
                <w:color w:val="auto"/>
                <w:sz w:val="24"/>
                <w:szCs w:val="24"/>
                <w:u w:val="none"/>
                <w:lang w:val="en-US"/>
              </w:rPr>
              <w:t>und</w:t>
            </w:r>
          </w:p>
          <w:p w14:paraId="4974DE13" w14:textId="77777777"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Deutscher Rollstuhl-Sportverband e.V.</w:t>
            </w:r>
          </w:p>
          <w:p w14:paraId="23785AC4" w14:textId="77777777"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Friedrich-Alfred-Str. 10</w:t>
            </w:r>
          </w:p>
          <w:p w14:paraId="5B3EDF34" w14:textId="77777777"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47055 Duisburg</w:t>
            </w:r>
          </w:p>
          <w:p w14:paraId="1605AB1B" w14:textId="77777777"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Tel.: 0203-7174-182</w:t>
            </w:r>
          </w:p>
          <w:p w14:paraId="7281DCC8" w14:textId="0854E646"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 xml:space="preserve">E-Mail: </w:t>
            </w:r>
            <w:r w:rsidRPr="003B4A6F">
              <w:rPr>
                <w:rFonts w:ascii="Arial" w:hAnsi="Arial" w:cs="Arial"/>
                <w:sz w:val="24"/>
                <w:szCs w:val="24"/>
              </w:rPr>
              <w:t>info@drs.org</w:t>
            </w:r>
          </w:p>
          <w:p w14:paraId="7AFFEAC6" w14:textId="77777777"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Homepage: www.drs.org</w:t>
            </w:r>
          </w:p>
          <w:p w14:paraId="46DEB387" w14:textId="77777777" w:rsidR="007604AF" w:rsidRPr="007D2FA6" w:rsidRDefault="007604AF" w:rsidP="00806713">
            <w:pPr>
              <w:ind w:left="142" w:right="140"/>
              <w:rPr>
                <w:rStyle w:val="Hyperlink"/>
                <w:rFonts w:ascii="Arial" w:hAnsi="Arial" w:cs="Arial"/>
                <w:color w:val="auto"/>
                <w:sz w:val="24"/>
                <w:szCs w:val="24"/>
                <w:u w:val="none"/>
              </w:rPr>
            </w:pPr>
          </w:p>
        </w:tc>
      </w:tr>
      <w:tr w:rsidR="007604AF" w14:paraId="2A6EA144" w14:textId="77777777" w:rsidTr="00AB6C5D">
        <w:tc>
          <w:tcPr>
            <w:tcW w:w="3233" w:type="dxa"/>
            <w:shd w:val="clear" w:color="auto" w:fill="auto"/>
          </w:tcPr>
          <w:p w14:paraId="2A542AC1" w14:textId="77777777" w:rsidR="007604AF" w:rsidRPr="003E725D" w:rsidRDefault="007604AF" w:rsidP="00864CBC">
            <w:pPr>
              <w:spacing w:before="60"/>
              <w:ind w:left="142" w:right="142"/>
              <w:rPr>
                <w:sz w:val="24"/>
                <w:szCs w:val="24"/>
              </w:rPr>
            </w:pPr>
            <w:r w:rsidRPr="003E725D">
              <w:rPr>
                <w:rFonts w:ascii="Arial" w:hAnsi="Arial" w:cs="Arial"/>
                <w:b/>
                <w:bCs/>
                <w:sz w:val="24"/>
                <w:szCs w:val="24"/>
              </w:rPr>
              <w:t>Ausrichter</w:t>
            </w:r>
          </w:p>
        </w:tc>
        <w:tc>
          <w:tcPr>
            <w:tcW w:w="6680" w:type="dxa"/>
            <w:shd w:val="clear" w:color="auto" w:fill="auto"/>
          </w:tcPr>
          <w:p w14:paraId="33FB75D6" w14:textId="37FE98EC" w:rsidR="007604AF" w:rsidRDefault="007604AF" w:rsidP="00A32C25">
            <w:pPr>
              <w:spacing w:before="60"/>
              <w:ind w:left="142" w:right="142"/>
              <w:rPr>
                <w:rFonts w:ascii="Arial" w:hAnsi="Arial" w:cs="Arial"/>
                <w:sz w:val="24"/>
                <w:szCs w:val="24"/>
              </w:rPr>
            </w:pPr>
            <w:r w:rsidRPr="007D2FA6">
              <w:rPr>
                <w:rFonts w:ascii="Arial" w:hAnsi="Arial" w:cs="Arial"/>
                <w:sz w:val="24"/>
                <w:szCs w:val="24"/>
              </w:rPr>
              <w:t>Behinderten- und Rehabilitations-</w:t>
            </w:r>
            <w:r>
              <w:rPr>
                <w:rFonts w:ascii="Arial" w:hAnsi="Arial" w:cs="Arial"/>
                <w:sz w:val="24"/>
                <w:szCs w:val="24"/>
              </w:rPr>
              <w:t>S</w:t>
            </w:r>
            <w:r w:rsidRPr="007D2FA6">
              <w:rPr>
                <w:rFonts w:ascii="Arial" w:hAnsi="Arial" w:cs="Arial"/>
                <w:sz w:val="24"/>
                <w:szCs w:val="24"/>
              </w:rPr>
              <w:t xml:space="preserve">portverband e. V. </w:t>
            </w:r>
            <w:r>
              <w:rPr>
                <w:rFonts w:ascii="Arial" w:hAnsi="Arial" w:cs="Arial"/>
                <w:sz w:val="24"/>
                <w:szCs w:val="24"/>
              </w:rPr>
              <w:t xml:space="preserve">Nordrhein-Westfalen </w:t>
            </w:r>
            <w:r w:rsidRPr="007D2FA6">
              <w:rPr>
                <w:rFonts w:ascii="Arial" w:hAnsi="Arial" w:cs="Arial"/>
                <w:sz w:val="24"/>
                <w:szCs w:val="24"/>
              </w:rPr>
              <w:t>(BRS</w:t>
            </w:r>
            <w:r>
              <w:rPr>
                <w:rFonts w:ascii="Arial" w:hAnsi="Arial" w:cs="Arial"/>
                <w:sz w:val="24"/>
                <w:szCs w:val="24"/>
              </w:rPr>
              <w:t>NW</w:t>
            </w:r>
            <w:r w:rsidRPr="007D2FA6">
              <w:rPr>
                <w:rFonts w:ascii="Arial" w:hAnsi="Arial" w:cs="Arial"/>
                <w:sz w:val="24"/>
                <w:szCs w:val="24"/>
              </w:rPr>
              <w:t xml:space="preserve">) in Zusammenarbeit mit </w:t>
            </w:r>
            <w:r>
              <w:rPr>
                <w:rFonts w:ascii="Arial" w:hAnsi="Arial" w:cs="Arial"/>
                <w:sz w:val="24"/>
                <w:szCs w:val="24"/>
              </w:rPr>
              <w:t>Borussia Düsseldorf und dem Deutschen Tischtennis Zentrum</w:t>
            </w:r>
          </w:p>
          <w:p w14:paraId="6C9C5501" w14:textId="4E29C871" w:rsidR="007604AF" w:rsidRPr="00EB2311" w:rsidRDefault="007604AF" w:rsidP="00A32C25">
            <w:pPr>
              <w:spacing w:before="60"/>
              <w:ind w:left="142" w:right="142"/>
            </w:pPr>
            <w:r w:rsidRPr="00E66FAE">
              <w:rPr>
                <w:rFonts w:ascii="Arial" w:hAnsi="Arial" w:cs="Arial"/>
                <w:sz w:val="24"/>
                <w:szCs w:val="24"/>
              </w:rPr>
              <w:t xml:space="preserve">Kontakt </w:t>
            </w:r>
            <w:r>
              <w:rPr>
                <w:rFonts w:ascii="Arial" w:hAnsi="Arial" w:cs="Arial"/>
                <w:sz w:val="24"/>
                <w:szCs w:val="24"/>
              </w:rPr>
              <w:t>BRSNW</w:t>
            </w:r>
            <w:r w:rsidRPr="00E66FAE">
              <w:rPr>
                <w:rFonts w:ascii="Arial" w:hAnsi="Arial" w:cs="Arial"/>
                <w:sz w:val="24"/>
                <w:szCs w:val="24"/>
              </w:rPr>
              <w:t>:</w:t>
            </w:r>
          </w:p>
          <w:p w14:paraId="7FBAA703" w14:textId="7D185241" w:rsidR="007604AF" w:rsidRPr="00112165" w:rsidRDefault="007604AF" w:rsidP="00806713">
            <w:pPr>
              <w:ind w:left="142" w:right="140"/>
              <w:rPr>
                <w:rFonts w:ascii="Arial" w:hAnsi="Arial" w:cs="Arial"/>
                <w:sz w:val="24"/>
                <w:szCs w:val="24"/>
              </w:rPr>
            </w:pPr>
            <w:r w:rsidRPr="00112165">
              <w:rPr>
                <w:rFonts w:ascii="Arial" w:hAnsi="Arial" w:cs="Arial"/>
                <w:sz w:val="24"/>
                <w:szCs w:val="24"/>
              </w:rPr>
              <w:t>Tho</w:t>
            </w:r>
            <w:r>
              <w:rPr>
                <w:rFonts w:ascii="Arial" w:hAnsi="Arial" w:cs="Arial"/>
                <w:sz w:val="24"/>
                <w:szCs w:val="24"/>
              </w:rPr>
              <w:t>mas Bröxkes</w:t>
            </w:r>
          </w:p>
          <w:p w14:paraId="36A61D8B" w14:textId="4A364992" w:rsidR="007604AF" w:rsidRPr="00D116F7" w:rsidRDefault="007604AF" w:rsidP="00806713">
            <w:pPr>
              <w:ind w:left="142" w:right="140"/>
              <w:rPr>
                <w:rFonts w:ascii="Arial" w:hAnsi="Arial" w:cs="Arial"/>
                <w:sz w:val="24"/>
                <w:szCs w:val="24"/>
              </w:rPr>
            </w:pPr>
            <w:r w:rsidRPr="00D116F7">
              <w:rPr>
                <w:rFonts w:ascii="Arial" w:hAnsi="Arial" w:cs="Arial"/>
                <w:sz w:val="24"/>
                <w:szCs w:val="24"/>
              </w:rPr>
              <w:t>Wacholderweg 29a</w:t>
            </w:r>
          </w:p>
          <w:p w14:paraId="1DC8364A" w14:textId="25B138F3" w:rsidR="007604AF" w:rsidRPr="00EB2311" w:rsidRDefault="007604AF" w:rsidP="00806713">
            <w:pPr>
              <w:ind w:left="142" w:right="140"/>
            </w:pPr>
            <w:r>
              <w:rPr>
                <w:rFonts w:ascii="Arial" w:hAnsi="Arial" w:cs="Arial"/>
                <w:sz w:val="24"/>
                <w:szCs w:val="24"/>
              </w:rPr>
              <w:t>41751 Viersen</w:t>
            </w:r>
            <w:r w:rsidRPr="00EB2311">
              <w:rPr>
                <w:rFonts w:ascii="Arial" w:hAnsi="Arial" w:cs="Arial"/>
                <w:sz w:val="24"/>
                <w:szCs w:val="24"/>
              </w:rPr>
              <w:t xml:space="preserve"> </w:t>
            </w:r>
          </w:p>
          <w:p w14:paraId="24D771BA" w14:textId="02300D0B" w:rsidR="007604AF" w:rsidRPr="00EB2311" w:rsidRDefault="007604AF" w:rsidP="00806713">
            <w:pPr>
              <w:ind w:left="142" w:right="140"/>
            </w:pPr>
            <w:r w:rsidRPr="00EB2311">
              <w:rPr>
                <w:rFonts w:ascii="Arial" w:hAnsi="Arial" w:cs="Arial"/>
                <w:sz w:val="24"/>
                <w:szCs w:val="24"/>
              </w:rPr>
              <w:t>Tel: 0</w:t>
            </w:r>
            <w:r>
              <w:rPr>
                <w:rFonts w:ascii="Arial" w:hAnsi="Arial" w:cs="Arial"/>
                <w:sz w:val="24"/>
                <w:szCs w:val="24"/>
              </w:rPr>
              <w:t>2162/8975250</w:t>
            </w:r>
          </w:p>
          <w:p w14:paraId="7832B2ED" w14:textId="664C155A" w:rsidR="007604AF" w:rsidRPr="00EB2311" w:rsidRDefault="007604AF" w:rsidP="00806713">
            <w:pPr>
              <w:ind w:left="142" w:right="140"/>
            </w:pPr>
            <w:r w:rsidRPr="00EB2311">
              <w:rPr>
                <w:rFonts w:ascii="Arial" w:hAnsi="Arial" w:cs="Arial"/>
                <w:sz w:val="24"/>
                <w:szCs w:val="24"/>
              </w:rPr>
              <w:t xml:space="preserve">Mobil: </w:t>
            </w:r>
            <w:r>
              <w:rPr>
                <w:rFonts w:ascii="Arial" w:hAnsi="Arial" w:cs="Arial"/>
                <w:sz w:val="24"/>
                <w:szCs w:val="24"/>
              </w:rPr>
              <w:t>01736536809</w:t>
            </w:r>
          </w:p>
          <w:p w14:paraId="48014EE4" w14:textId="3D3D5B45" w:rsidR="007604AF" w:rsidRPr="007D2FA6" w:rsidRDefault="007604AF" w:rsidP="00A32C25">
            <w:pPr>
              <w:ind w:left="142" w:right="140"/>
            </w:pPr>
            <w:r w:rsidRPr="00EB2311">
              <w:rPr>
                <w:rFonts w:ascii="Arial" w:hAnsi="Arial" w:cs="Arial"/>
                <w:sz w:val="24"/>
                <w:szCs w:val="24"/>
              </w:rPr>
              <w:t xml:space="preserve">E-Mail: </w:t>
            </w:r>
            <w:r>
              <w:rPr>
                <w:rFonts w:ascii="Arial" w:hAnsi="Arial" w:cs="Arial"/>
                <w:sz w:val="24"/>
                <w:szCs w:val="24"/>
              </w:rPr>
              <w:t>Thomas.Broexkes@web.de</w:t>
            </w:r>
            <w:r w:rsidRPr="007D2FA6">
              <w:rPr>
                <w:rFonts w:ascii="Arial" w:eastAsia="Arial" w:hAnsi="Arial" w:cs="Arial"/>
              </w:rPr>
              <w:t xml:space="preserve"> </w:t>
            </w:r>
          </w:p>
        </w:tc>
      </w:tr>
      <w:tr w:rsidR="007604AF" w14:paraId="3737CE6C" w14:textId="77777777" w:rsidTr="00AB6C5D">
        <w:tc>
          <w:tcPr>
            <w:tcW w:w="3233" w:type="dxa"/>
            <w:shd w:val="clear" w:color="auto" w:fill="auto"/>
          </w:tcPr>
          <w:p w14:paraId="712D6D04" w14:textId="77777777" w:rsidR="007604AF" w:rsidRPr="003E725D" w:rsidRDefault="007604AF" w:rsidP="00864CBC">
            <w:pPr>
              <w:spacing w:before="60"/>
              <w:ind w:left="142" w:right="142"/>
              <w:rPr>
                <w:sz w:val="24"/>
                <w:szCs w:val="24"/>
              </w:rPr>
            </w:pPr>
            <w:r w:rsidRPr="003E725D">
              <w:rPr>
                <w:rFonts w:ascii="Arial" w:hAnsi="Arial" w:cs="Arial"/>
                <w:b/>
                <w:bCs/>
                <w:sz w:val="24"/>
                <w:szCs w:val="24"/>
              </w:rPr>
              <w:t xml:space="preserve">Austragungsort </w:t>
            </w:r>
          </w:p>
        </w:tc>
        <w:tc>
          <w:tcPr>
            <w:tcW w:w="6680" w:type="dxa"/>
            <w:shd w:val="clear" w:color="auto" w:fill="auto"/>
          </w:tcPr>
          <w:p w14:paraId="76BC1EF2" w14:textId="75E32F1E" w:rsidR="007604AF" w:rsidRPr="007D2FA6" w:rsidRDefault="007604AF" w:rsidP="00864CBC">
            <w:pPr>
              <w:spacing w:before="60"/>
              <w:ind w:left="142" w:right="142"/>
            </w:pPr>
            <w:r>
              <w:rPr>
                <w:rFonts w:ascii="Arial" w:hAnsi="Arial" w:cs="Arial"/>
                <w:sz w:val="24"/>
                <w:szCs w:val="24"/>
              </w:rPr>
              <w:t>Deutsches Tischtennis Zentrum Borussia Düsseldorf</w:t>
            </w:r>
            <w:r w:rsidRPr="007D2FA6">
              <w:rPr>
                <w:rFonts w:ascii="Arial" w:hAnsi="Arial" w:cs="Arial"/>
                <w:sz w:val="24"/>
                <w:szCs w:val="24"/>
              </w:rPr>
              <w:t xml:space="preserve">, </w:t>
            </w:r>
          </w:p>
          <w:p w14:paraId="71622301" w14:textId="77777777" w:rsidR="007604AF" w:rsidRDefault="007604AF" w:rsidP="00806713">
            <w:pPr>
              <w:ind w:left="142" w:right="140"/>
              <w:rPr>
                <w:rFonts w:ascii="Arial" w:hAnsi="Arial" w:cs="Arial"/>
                <w:sz w:val="24"/>
                <w:szCs w:val="24"/>
              </w:rPr>
            </w:pPr>
            <w:r>
              <w:rPr>
                <w:rFonts w:ascii="Arial" w:hAnsi="Arial" w:cs="Arial"/>
                <w:sz w:val="24"/>
                <w:szCs w:val="24"/>
              </w:rPr>
              <w:t>Borussia Düsseldorf Str. 1</w:t>
            </w:r>
          </w:p>
          <w:p w14:paraId="29FC2AB8" w14:textId="5BA6E3A5" w:rsidR="007604AF" w:rsidRPr="007D2FA6" w:rsidRDefault="007604AF" w:rsidP="00806713">
            <w:pPr>
              <w:ind w:left="142" w:right="140"/>
            </w:pPr>
            <w:r>
              <w:rPr>
                <w:rFonts w:ascii="Arial" w:hAnsi="Arial" w:cs="Arial"/>
                <w:sz w:val="24"/>
                <w:szCs w:val="24"/>
              </w:rPr>
              <w:t>(ehemals Ernst-Poensgen-Allee 58)</w:t>
            </w:r>
            <w:r w:rsidRPr="007D2FA6">
              <w:rPr>
                <w:rFonts w:ascii="Arial" w:hAnsi="Arial" w:cs="Arial"/>
                <w:sz w:val="24"/>
                <w:szCs w:val="24"/>
              </w:rPr>
              <w:t xml:space="preserve">, </w:t>
            </w:r>
          </w:p>
          <w:p w14:paraId="6C81F36C" w14:textId="5CE5DC97" w:rsidR="007604AF" w:rsidRPr="007D2FA6" w:rsidRDefault="007604AF" w:rsidP="00A32C25">
            <w:pPr>
              <w:ind w:left="142" w:right="140"/>
              <w:rPr>
                <w:rFonts w:ascii="Arial" w:hAnsi="Arial" w:cs="Arial"/>
                <w:color w:val="000000"/>
                <w:sz w:val="24"/>
                <w:szCs w:val="24"/>
              </w:rPr>
            </w:pPr>
            <w:r w:rsidRPr="00D116F7">
              <w:rPr>
                <w:rFonts w:ascii="Arial" w:hAnsi="Arial" w:cs="Arial"/>
                <w:sz w:val="24"/>
                <w:szCs w:val="24"/>
              </w:rPr>
              <w:t>40629 Düsseldorf</w:t>
            </w:r>
          </w:p>
        </w:tc>
      </w:tr>
      <w:tr w:rsidR="007604AF" w14:paraId="68F2B72F" w14:textId="77777777" w:rsidTr="00AB6C5D">
        <w:tc>
          <w:tcPr>
            <w:tcW w:w="3233" w:type="dxa"/>
            <w:shd w:val="clear" w:color="auto" w:fill="auto"/>
          </w:tcPr>
          <w:p w14:paraId="72F6C944" w14:textId="0E16C455" w:rsidR="007604AF" w:rsidRPr="003E725D" w:rsidRDefault="007604AF" w:rsidP="00864CBC">
            <w:pPr>
              <w:spacing w:before="60"/>
              <w:ind w:left="142" w:right="142"/>
              <w:rPr>
                <w:sz w:val="24"/>
                <w:szCs w:val="24"/>
              </w:rPr>
            </w:pPr>
            <w:r w:rsidRPr="003E725D">
              <w:rPr>
                <w:rFonts w:ascii="Arial" w:hAnsi="Arial" w:cs="Arial"/>
                <w:b/>
                <w:bCs/>
                <w:sz w:val="24"/>
                <w:szCs w:val="24"/>
              </w:rPr>
              <w:t>Turnierleiter</w:t>
            </w:r>
            <w:r>
              <w:rPr>
                <w:rFonts w:ascii="Arial" w:hAnsi="Arial" w:cs="Arial"/>
                <w:b/>
                <w:bCs/>
                <w:sz w:val="24"/>
                <w:szCs w:val="24"/>
              </w:rPr>
              <w:t>*innen</w:t>
            </w:r>
            <w:r w:rsidRPr="003E725D">
              <w:rPr>
                <w:rFonts w:ascii="Arial" w:hAnsi="Arial" w:cs="Arial"/>
                <w:b/>
                <w:bCs/>
                <w:sz w:val="24"/>
                <w:szCs w:val="24"/>
              </w:rPr>
              <w:t xml:space="preserve">  </w:t>
            </w:r>
          </w:p>
        </w:tc>
        <w:tc>
          <w:tcPr>
            <w:tcW w:w="6680" w:type="dxa"/>
            <w:shd w:val="clear" w:color="auto" w:fill="auto"/>
          </w:tcPr>
          <w:p w14:paraId="507D5BAF" w14:textId="613B24FE" w:rsidR="00E47EDE" w:rsidRPr="00E47EDE" w:rsidRDefault="007604AF" w:rsidP="00E47EDE">
            <w:pPr>
              <w:pStyle w:val="Kopfzeile"/>
              <w:tabs>
                <w:tab w:val="clear" w:pos="4536"/>
                <w:tab w:val="clear" w:pos="9072"/>
              </w:tabs>
              <w:spacing w:before="60"/>
              <w:ind w:left="142" w:right="142"/>
              <w:rPr>
                <w:rFonts w:ascii="Arial" w:hAnsi="Arial" w:cs="Arial"/>
                <w:sz w:val="18"/>
                <w:szCs w:val="18"/>
                <w:lang w:val="it-IT"/>
              </w:rPr>
            </w:pPr>
            <w:r w:rsidRPr="007D2FA6">
              <w:rPr>
                <w:rFonts w:ascii="Arial" w:hAnsi="Arial" w:cs="Arial"/>
                <w:sz w:val="24"/>
                <w:szCs w:val="24"/>
              </w:rPr>
              <w:t>Vom DBS/DRS beauftragte Turnierleitung</w:t>
            </w:r>
            <w:r w:rsidR="00E47EDE">
              <w:rPr>
                <w:rFonts w:ascii="Arial" w:hAnsi="Arial" w:cs="Arial"/>
                <w:sz w:val="24"/>
                <w:szCs w:val="24"/>
              </w:rPr>
              <w:br/>
            </w:r>
          </w:p>
        </w:tc>
      </w:tr>
      <w:tr w:rsidR="007604AF" w14:paraId="5EC372F4" w14:textId="77777777" w:rsidTr="00AB6C5D">
        <w:tc>
          <w:tcPr>
            <w:tcW w:w="3233" w:type="dxa"/>
            <w:shd w:val="clear" w:color="auto" w:fill="auto"/>
          </w:tcPr>
          <w:p w14:paraId="426A7C63" w14:textId="77777777" w:rsidR="007604AF" w:rsidRPr="003E725D" w:rsidRDefault="007604AF" w:rsidP="00864CBC">
            <w:pPr>
              <w:spacing w:before="60"/>
              <w:ind w:left="142" w:right="142"/>
              <w:rPr>
                <w:sz w:val="24"/>
                <w:szCs w:val="24"/>
              </w:rPr>
            </w:pPr>
            <w:r w:rsidRPr="003E725D">
              <w:rPr>
                <w:rFonts w:ascii="Arial" w:hAnsi="Arial" w:cs="Arial"/>
                <w:b/>
                <w:bCs/>
                <w:sz w:val="24"/>
                <w:szCs w:val="24"/>
              </w:rPr>
              <w:t>Schiedsgericht</w:t>
            </w:r>
          </w:p>
        </w:tc>
        <w:tc>
          <w:tcPr>
            <w:tcW w:w="6680" w:type="dxa"/>
            <w:shd w:val="clear" w:color="auto" w:fill="auto"/>
          </w:tcPr>
          <w:p w14:paraId="5EFA65EA" w14:textId="2219C456" w:rsidR="007604AF" w:rsidRDefault="007604AF" w:rsidP="007654E4">
            <w:pPr>
              <w:spacing w:before="60"/>
              <w:ind w:left="142" w:right="142"/>
              <w:rPr>
                <w:rFonts w:ascii="Arial" w:hAnsi="Arial" w:cs="Arial"/>
                <w:color w:val="000000"/>
                <w:sz w:val="24"/>
                <w:szCs w:val="24"/>
              </w:rPr>
            </w:pPr>
            <w:r w:rsidRPr="007D2FA6">
              <w:rPr>
                <w:rFonts w:ascii="Arial" w:hAnsi="Arial" w:cs="Arial"/>
                <w:color w:val="000000"/>
                <w:sz w:val="24"/>
                <w:szCs w:val="24"/>
              </w:rPr>
              <w:t xml:space="preserve">Turnierleiter, OSR, Vertreter der DBS/DRS – Abteilung </w:t>
            </w:r>
            <w:r>
              <w:rPr>
                <w:rFonts w:ascii="Arial" w:hAnsi="Arial" w:cs="Arial"/>
                <w:color w:val="000000"/>
                <w:sz w:val="24"/>
                <w:szCs w:val="24"/>
              </w:rPr>
              <w:t xml:space="preserve">Fachbereich </w:t>
            </w:r>
            <w:r w:rsidRPr="007D2FA6">
              <w:rPr>
                <w:rFonts w:ascii="Arial" w:hAnsi="Arial" w:cs="Arial"/>
                <w:color w:val="000000"/>
                <w:sz w:val="24"/>
                <w:szCs w:val="24"/>
              </w:rPr>
              <w:t xml:space="preserve">Tischtennis, und DBS/DRS </w:t>
            </w:r>
            <w:r>
              <w:rPr>
                <w:rFonts w:ascii="Arial" w:hAnsi="Arial" w:cs="Arial"/>
                <w:color w:val="000000"/>
                <w:sz w:val="24"/>
                <w:szCs w:val="24"/>
              </w:rPr>
              <w:t>–</w:t>
            </w:r>
            <w:r w:rsidRPr="007D2FA6">
              <w:rPr>
                <w:rFonts w:ascii="Arial" w:hAnsi="Arial" w:cs="Arial"/>
                <w:color w:val="000000"/>
                <w:sz w:val="24"/>
                <w:szCs w:val="24"/>
              </w:rPr>
              <w:t xml:space="preserve"> </w:t>
            </w:r>
            <w:proofErr w:type="spellStart"/>
            <w:r w:rsidRPr="007D2FA6">
              <w:rPr>
                <w:rFonts w:ascii="Arial" w:hAnsi="Arial" w:cs="Arial"/>
                <w:color w:val="000000"/>
                <w:sz w:val="24"/>
                <w:szCs w:val="24"/>
              </w:rPr>
              <w:t>Klassifizierer</w:t>
            </w:r>
            <w:proofErr w:type="spellEnd"/>
            <w:r w:rsidR="00C63678">
              <w:rPr>
                <w:rFonts w:ascii="Arial" w:hAnsi="Arial" w:cs="Arial"/>
                <w:color w:val="000000"/>
                <w:sz w:val="24"/>
                <w:szCs w:val="24"/>
              </w:rPr>
              <w:t>*innen</w:t>
            </w:r>
          </w:p>
          <w:p w14:paraId="5644CC0D" w14:textId="7F90542E" w:rsidR="007604AF" w:rsidRPr="007654E4" w:rsidRDefault="007604AF" w:rsidP="007654E4">
            <w:pPr>
              <w:spacing w:before="60"/>
              <w:ind w:left="142" w:right="142"/>
              <w:rPr>
                <w:rFonts w:ascii="Arial" w:hAnsi="Arial" w:cs="Arial"/>
                <w:color w:val="000000"/>
                <w:sz w:val="24"/>
                <w:szCs w:val="24"/>
              </w:rPr>
            </w:pPr>
          </w:p>
        </w:tc>
      </w:tr>
      <w:tr w:rsidR="007604AF" w14:paraId="27D39EAB" w14:textId="77777777" w:rsidTr="00AB6C5D">
        <w:tc>
          <w:tcPr>
            <w:tcW w:w="3233" w:type="dxa"/>
            <w:shd w:val="clear" w:color="auto" w:fill="auto"/>
          </w:tcPr>
          <w:p w14:paraId="0B1DE917" w14:textId="1CA12223" w:rsidR="007604AF" w:rsidRPr="00E66FAE" w:rsidRDefault="007604AF" w:rsidP="00864CBC">
            <w:pPr>
              <w:spacing w:before="60"/>
              <w:ind w:left="142" w:right="142"/>
              <w:rPr>
                <w:sz w:val="24"/>
                <w:szCs w:val="24"/>
              </w:rPr>
            </w:pPr>
            <w:r w:rsidRPr="00E66FAE">
              <w:rPr>
                <w:rFonts w:ascii="Arial" w:hAnsi="Arial" w:cs="Arial"/>
                <w:b/>
                <w:bCs/>
                <w:sz w:val="24"/>
                <w:szCs w:val="24"/>
              </w:rPr>
              <w:lastRenderedPageBreak/>
              <w:t>Oberschiedsrichter</w:t>
            </w:r>
            <w:r>
              <w:rPr>
                <w:rFonts w:ascii="Arial" w:hAnsi="Arial" w:cs="Arial"/>
                <w:b/>
                <w:bCs/>
                <w:sz w:val="24"/>
                <w:szCs w:val="24"/>
              </w:rPr>
              <w:t>*innen</w:t>
            </w:r>
          </w:p>
          <w:p w14:paraId="1583C0CB" w14:textId="77777777" w:rsidR="007604AF" w:rsidRPr="00E66FAE" w:rsidRDefault="007604AF" w:rsidP="00864CBC">
            <w:pPr>
              <w:spacing w:before="60"/>
              <w:ind w:left="142" w:right="142"/>
              <w:rPr>
                <w:sz w:val="24"/>
                <w:szCs w:val="24"/>
              </w:rPr>
            </w:pPr>
            <w:r w:rsidRPr="00E66FAE">
              <w:rPr>
                <w:rFonts w:ascii="Arial" w:eastAsia="Arial" w:hAnsi="Arial" w:cs="Arial"/>
                <w:b/>
                <w:bCs/>
                <w:sz w:val="24"/>
                <w:szCs w:val="24"/>
              </w:rPr>
              <w:t xml:space="preserve"> </w:t>
            </w:r>
          </w:p>
        </w:tc>
        <w:tc>
          <w:tcPr>
            <w:tcW w:w="6680" w:type="dxa"/>
            <w:shd w:val="clear" w:color="auto" w:fill="auto"/>
          </w:tcPr>
          <w:p w14:paraId="7A87F061" w14:textId="759DB068" w:rsidR="007604AF" w:rsidRPr="00E66FAE" w:rsidRDefault="007604AF" w:rsidP="006B357C">
            <w:pPr>
              <w:spacing w:before="60"/>
              <w:ind w:right="142"/>
            </w:pPr>
            <w:r>
              <w:rPr>
                <w:rFonts w:ascii="Arial" w:hAnsi="Arial" w:cs="Arial"/>
                <w:color w:val="FF0000"/>
                <w:sz w:val="24"/>
                <w:szCs w:val="24"/>
              </w:rPr>
              <w:t xml:space="preserve"> </w:t>
            </w:r>
            <w:r w:rsidRPr="00E66FAE">
              <w:rPr>
                <w:rFonts w:ascii="Arial" w:hAnsi="Arial" w:cs="Arial"/>
                <w:sz w:val="24"/>
                <w:szCs w:val="24"/>
              </w:rPr>
              <w:t xml:space="preserve"> </w:t>
            </w:r>
            <w:r>
              <w:rPr>
                <w:rFonts w:ascii="Arial" w:hAnsi="Arial" w:cs="Arial"/>
                <w:sz w:val="24"/>
                <w:szCs w:val="24"/>
              </w:rPr>
              <w:t>WTTV</w:t>
            </w:r>
          </w:p>
        </w:tc>
      </w:tr>
      <w:tr w:rsidR="007604AF" w14:paraId="6E2A7044" w14:textId="77777777" w:rsidTr="00AB6C5D">
        <w:tc>
          <w:tcPr>
            <w:tcW w:w="3233" w:type="dxa"/>
            <w:shd w:val="clear" w:color="auto" w:fill="auto"/>
          </w:tcPr>
          <w:p w14:paraId="7C7ABE04" w14:textId="6F66BB1F" w:rsidR="007604AF" w:rsidRPr="003E725D" w:rsidRDefault="007604AF" w:rsidP="00864CBC">
            <w:pPr>
              <w:spacing w:before="60"/>
              <w:ind w:left="142" w:right="142"/>
              <w:rPr>
                <w:sz w:val="24"/>
                <w:szCs w:val="24"/>
              </w:rPr>
            </w:pPr>
            <w:r w:rsidRPr="003E725D">
              <w:rPr>
                <w:rFonts w:ascii="Arial" w:hAnsi="Arial" w:cs="Arial"/>
                <w:b/>
                <w:bCs/>
                <w:color w:val="000000"/>
                <w:sz w:val="24"/>
                <w:szCs w:val="24"/>
              </w:rPr>
              <w:t>Schiedsrichter</w:t>
            </w:r>
            <w:r>
              <w:rPr>
                <w:rFonts w:ascii="Arial" w:hAnsi="Arial" w:cs="Arial"/>
                <w:b/>
                <w:bCs/>
                <w:color w:val="000000"/>
                <w:sz w:val="24"/>
                <w:szCs w:val="24"/>
              </w:rPr>
              <w:t>*</w:t>
            </w:r>
            <w:r w:rsidRPr="003E725D">
              <w:rPr>
                <w:rFonts w:ascii="Arial" w:hAnsi="Arial" w:cs="Arial"/>
                <w:b/>
                <w:bCs/>
                <w:color w:val="000000"/>
                <w:sz w:val="24"/>
                <w:szCs w:val="24"/>
              </w:rPr>
              <w:t>innen</w:t>
            </w:r>
          </w:p>
        </w:tc>
        <w:tc>
          <w:tcPr>
            <w:tcW w:w="6680" w:type="dxa"/>
            <w:shd w:val="clear" w:color="auto" w:fill="auto"/>
          </w:tcPr>
          <w:p w14:paraId="6C82E931" w14:textId="75C41CC3" w:rsidR="007604AF" w:rsidRDefault="007604AF" w:rsidP="00864CBC">
            <w:pPr>
              <w:spacing w:before="60"/>
              <w:ind w:left="142" w:right="142"/>
              <w:rPr>
                <w:rFonts w:ascii="Arial" w:hAnsi="Arial" w:cs="Arial"/>
                <w:sz w:val="24"/>
                <w:szCs w:val="24"/>
              </w:rPr>
            </w:pPr>
            <w:r>
              <w:rPr>
                <w:rFonts w:ascii="Arial" w:hAnsi="Arial" w:cs="Arial"/>
                <w:sz w:val="24"/>
                <w:szCs w:val="24"/>
              </w:rPr>
              <w:t>WTTV</w:t>
            </w:r>
          </w:p>
          <w:p w14:paraId="0D97A2A1" w14:textId="4C121380" w:rsidR="007604AF" w:rsidRPr="009C24A1" w:rsidRDefault="007604AF" w:rsidP="00806713">
            <w:pPr>
              <w:ind w:left="142" w:right="140"/>
            </w:pPr>
          </w:p>
        </w:tc>
      </w:tr>
      <w:tr w:rsidR="007604AF" w14:paraId="1527A3A7" w14:textId="77777777" w:rsidTr="00AB6C5D">
        <w:tc>
          <w:tcPr>
            <w:tcW w:w="3233" w:type="dxa"/>
            <w:shd w:val="clear" w:color="auto" w:fill="auto"/>
          </w:tcPr>
          <w:p w14:paraId="6D21DF54" w14:textId="406F15EA" w:rsidR="007604AF" w:rsidRPr="003E725D" w:rsidRDefault="007604AF" w:rsidP="00864CBC">
            <w:pPr>
              <w:spacing w:before="60"/>
              <w:ind w:left="142" w:right="142"/>
              <w:rPr>
                <w:sz w:val="24"/>
                <w:szCs w:val="24"/>
              </w:rPr>
            </w:pPr>
            <w:r w:rsidRPr="003E725D">
              <w:rPr>
                <w:rFonts w:ascii="Arial" w:hAnsi="Arial" w:cs="Arial"/>
                <w:b/>
                <w:bCs/>
                <w:sz w:val="24"/>
                <w:szCs w:val="24"/>
              </w:rPr>
              <w:t>Wettspielordnung</w:t>
            </w:r>
          </w:p>
        </w:tc>
        <w:tc>
          <w:tcPr>
            <w:tcW w:w="6680" w:type="dxa"/>
            <w:shd w:val="clear" w:color="auto" w:fill="auto"/>
          </w:tcPr>
          <w:p w14:paraId="478198D2" w14:textId="0198E70C" w:rsidR="007604AF" w:rsidRDefault="007604AF" w:rsidP="00864CBC">
            <w:pPr>
              <w:spacing w:before="60"/>
              <w:ind w:left="142" w:right="142"/>
            </w:pPr>
            <w:r>
              <w:rPr>
                <w:rFonts w:ascii="Arial" w:hAnsi="Arial" w:cs="Arial"/>
                <w:sz w:val="24"/>
                <w:szCs w:val="24"/>
              </w:rPr>
              <w:t xml:space="preserve">Es gelten die zurzeit gültigen Ordnungen (insbesondere Sportordnung und Turnierordnung) </w:t>
            </w:r>
            <w:r w:rsidRPr="007D2FA6">
              <w:rPr>
                <w:rFonts w:ascii="Arial" w:hAnsi="Arial" w:cs="Arial"/>
                <w:sz w:val="24"/>
                <w:szCs w:val="24"/>
              </w:rPr>
              <w:t>und Regeln des DBS/DRS</w:t>
            </w:r>
          </w:p>
          <w:p w14:paraId="51D07B24" w14:textId="77777777" w:rsidR="007604AF" w:rsidRDefault="007604AF" w:rsidP="00806713">
            <w:pPr>
              <w:ind w:left="142" w:right="140"/>
              <w:rPr>
                <w:rFonts w:ascii="Arial" w:hAnsi="Arial" w:cs="Arial"/>
                <w:sz w:val="24"/>
                <w:szCs w:val="24"/>
              </w:rPr>
            </w:pPr>
          </w:p>
        </w:tc>
      </w:tr>
      <w:tr w:rsidR="007604AF" w14:paraId="52A5D37C" w14:textId="77777777" w:rsidTr="00AB6C5D">
        <w:tc>
          <w:tcPr>
            <w:tcW w:w="3233" w:type="dxa"/>
            <w:shd w:val="clear" w:color="auto" w:fill="auto"/>
          </w:tcPr>
          <w:p w14:paraId="2CBE0DB1" w14:textId="41F6D47D" w:rsidR="007604AF" w:rsidRDefault="007604AF" w:rsidP="00864CBC">
            <w:pPr>
              <w:spacing w:before="60"/>
              <w:ind w:left="142" w:right="142"/>
              <w:rPr>
                <w:rFonts w:ascii="Arial" w:hAnsi="Arial" w:cs="Arial"/>
                <w:b/>
                <w:bCs/>
                <w:sz w:val="24"/>
                <w:szCs w:val="24"/>
              </w:rPr>
            </w:pPr>
            <w:r w:rsidRPr="003E725D">
              <w:rPr>
                <w:rFonts w:ascii="Arial" w:hAnsi="Arial" w:cs="Arial"/>
                <w:b/>
                <w:bCs/>
                <w:sz w:val="24"/>
                <w:szCs w:val="24"/>
              </w:rPr>
              <w:t>Ärztliche Betreuung</w:t>
            </w:r>
            <w:r>
              <w:rPr>
                <w:rFonts w:ascii="Arial" w:hAnsi="Arial" w:cs="Arial"/>
                <w:b/>
                <w:bCs/>
                <w:sz w:val="24"/>
                <w:szCs w:val="24"/>
              </w:rPr>
              <w:t>/</w:t>
            </w:r>
          </w:p>
          <w:p w14:paraId="122018D8" w14:textId="77777777" w:rsidR="007604AF" w:rsidRPr="003E725D" w:rsidRDefault="007604AF" w:rsidP="00806713">
            <w:pPr>
              <w:ind w:left="142" w:right="140"/>
              <w:rPr>
                <w:sz w:val="24"/>
                <w:szCs w:val="24"/>
              </w:rPr>
            </w:pPr>
            <w:r>
              <w:rPr>
                <w:rFonts w:ascii="Arial" w:hAnsi="Arial" w:cs="Arial"/>
                <w:b/>
                <w:bCs/>
                <w:sz w:val="24"/>
                <w:szCs w:val="24"/>
              </w:rPr>
              <w:t>Sanitätsdienst</w:t>
            </w:r>
          </w:p>
        </w:tc>
        <w:tc>
          <w:tcPr>
            <w:tcW w:w="6680" w:type="dxa"/>
            <w:shd w:val="clear" w:color="auto" w:fill="auto"/>
          </w:tcPr>
          <w:p w14:paraId="7465CC44" w14:textId="197837A5" w:rsidR="007604AF" w:rsidRDefault="007604AF" w:rsidP="00864CBC">
            <w:pPr>
              <w:spacing w:before="60"/>
              <w:ind w:left="142" w:right="142"/>
            </w:pPr>
            <w:r>
              <w:rPr>
                <w:rFonts w:ascii="Arial" w:hAnsi="Arial" w:cs="Arial"/>
                <w:color w:val="000000"/>
                <w:sz w:val="24"/>
                <w:szCs w:val="24"/>
              </w:rPr>
              <w:t>ASB Düsseldorf</w:t>
            </w:r>
          </w:p>
          <w:p w14:paraId="005A3695" w14:textId="77777777" w:rsidR="007604AF" w:rsidRDefault="007604AF" w:rsidP="00806713">
            <w:pPr>
              <w:ind w:left="142" w:right="140"/>
              <w:rPr>
                <w:rFonts w:ascii="Arial" w:hAnsi="Arial" w:cs="Arial"/>
                <w:color w:val="000000"/>
                <w:sz w:val="24"/>
                <w:szCs w:val="24"/>
              </w:rPr>
            </w:pPr>
          </w:p>
        </w:tc>
      </w:tr>
      <w:tr w:rsidR="007604AF" w14:paraId="6323C6B6" w14:textId="77777777" w:rsidTr="00AB6C5D">
        <w:tc>
          <w:tcPr>
            <w:tcW w:w="3233" w:type="dxa"/>
            <w:shd w:val="clear" w:color="auto" w:fill="auto"/>
          </w:tcPr>
          <w:p w14:paraId="3EAF17FC" w14:textId="6564BBB0" w:rsidR="007604AF" w:rsidRPr="003E725D" w:rsidRDefault="007604AF" w:rsidP="00864CBC">
            <w:pPr>
              <w:spacing w:before="60"/>
              <w:ind w:left="142" w:right="142"/>
              <w:rPr>
                <w:sz w:val="24"/>
                <w:szCs w:val="24"/>
              </w:rPr>
            </w:pPr>
            <w:proofErr w:type="spellStart"/>
            <w:r w:rsidRPr="003E725D">
              <w:rPr>
                <w:rFonts w:ascii="Arial" w:hAnsi="Arial" w:cs="Arial"/>
                <w:b/>
                <w:bCs/>
                <w:sz w:val="24"/>
                <w:szCs w:val="24"/>
              </w:rPr>
              <w:t>Klassifizierer</w:t>
            </w:r>
            <w:proofErr w:type="spellEnd"/>
            <w:r>
              <w:rPr>
                <w:rFonts w:ascii="Arial" w:hAnsi="Arial" w:cs="Arial"/>
                <w:b/>
                <w:bCs/>
                <w:sz w:val="24"/>
                <w:szCs w:val="24"/>
              </w:rPr>
              <w:t>*in</w:t>
            </w:r>
          </w:p>
        </w:tc>
        <w:tc>
          <w:tcPr>
            <w:tcW w:w="6680" w:type="dxa"/>
            <w:shd w:val="clear" w:color="auto" w:fill="auto"/>
          </w:tcPr>
          <w:p w14:paraId="78EAF673" w14:textId="77777777" w:rsidR="007604AF" w:rsidRDefault="007604AF" w:rsidP="00864CBC">
            <w:pPr>
              <w:spacing w:before="60"/>
              <w:ind w:left="142" w:right="142"/>
              <w:rPr>
                <w:rFonts w:ascii="Arial" w:hAnsi="Arial" w:cs="Arial"/>
                <w:sz w:val="24"/>
                <w:szCs w:val="24"/>
              </w:rPr>
            </w:pPr>
            <w:r>
              <w:rPr>
                <w:rFonts w:ascii="Arial" w:hAnsi="Arial" w:cs="Arial"/>
                <w:sz w:val="24"/>
                <w:szCs w:val="24"/>
              </w:rPr>
              <w:t>V</w:t>
            </w:r>
            <w:r w:rsidRPr="007D2FA6">
              <w:rPr>
                <w:rFonts w:ascii="Arial" w:hAnsi="Arial" w:cs="Arial"/>
                <w:sz w:val="24"/>
                <w:szCs w:val="24"/>
              </w:rPr>
              <w:t>om DBS/DRS</w:t>
            </w:r>
            <w:r w:rsidRPr="007D2FA6">
              <w:rPr>
                <w:rFonts w:ascii="Arial" w:hAnsi="Arial" w:cs="Arial"/>
                <w:color w:val="FF0000"/>
                <w:sz w:val="24"/>
                <w:szCs w:val="24"/>
              </w:rPr>
              <w:t xml:space="preserve"> </w:t>
            </w:r>
            <w:r w:rsidRPr="007D2FA6">
              <w:rPr>
                <w:rFonts w:ascii="Arial" w:hAnsi="Arial" w:cs="Arial"/>
                <w:sz w:val="24"/>
                <w:szCs w:val="24"/>
              </w:rPr>
              <w:t>benannte</w:t>
            </w:r>
            <w:r>
              <w:rPr>
                <w:rFonts w:ascii="Arial" w:hAnsi="Arial" w:cs="Arial"/>
                <w:sz w:val="24"/>
                <w:szCs w:val="24"/>
              </w:rPr>
              <w:t xml:space="preserve"> </w:t>
            </w:r>
            <w:proofErr w:type="spellStart"/>
            <w:r>
              <w:rPr>
                <w:rFonts w:ascii="Arial" w:hAnsi="Arial" w:cs="Arial"/>
                <w:sz w:val="24"/>
                <w:szCs w:val="24"/>
              </w:rPr>
              <w:t>Klassifizierer</w:t>
            </w:r>
            <w:proofErr w:type="spellEnd"/>
            <w:r>
              <w:rPr>
                <w:rFonts w:ascii="Arial" w:hAnsi="Arial" w:cs="Arial"/>
                <w:sz w:val="24"/>
                <w:szCs w:val="24"/>
              </w:rPr>
              <w:t>*innen werden vor Ort sein und die Richtigkeit der Klassifizierungen stichprobenartig überprüfen.</w:t>
            </w:r>
          </w:p>
          <w:p w14:paraId="5E37F384" w14:textId="1F0AB5BE" w:rsidR="007604AF" w:rsidRPr="00180149" w:rsidRDefault="007604AF" w:rsidP="00864CBC">
            <w:pPr>
              <w:spacing w:before="60"/>
              <w:ind w:left="142" w:right="142"/>
              <w:rPr>
                <w:rFonts w:ascii="Arial" w:hAnsi="Arial" w:cs="Arial"/>
                <w:sz w:val="24"/>
                <w:szCs w:val="24"/>
              </w:rPr>
            </w:pPr>
          </w:p>
        </w:tc>
      </w:tr>
      <w:tr w:rsidR="007604AF" w14:paraId="630F5DC5" w14:textId="77777777" w:rsidTr="00AB6C5D">
        <w:tc>
          <w:tcPr>
            <w:tcW w:w="3233" w:type="dxa"/>
            <w:shd w:val="clear" w:color="auto" w:fill="auto"/>
          </w:tcPr>
          <w:p w14:paraId="6E8B105A" w14:textId="0A2BA3CB" w:rsidR="007604AF" w:rsidRPr="007D2FA6" w:rsidRDefault="007604AF" w:rsidP="00864CBC">
            <w:pPr>
              <w:spacing w:before="60"/>
              <w:ind w:left="142" w:right="142"/>
              <w:rPr>
                <w:sz w:val="24"/>
                <w:szCs w:val="24"/>
              </w:rPr>
            </w:pPr>
            <w:r>
              <w:rPr>
                <w:rFonts w:ascii="Arial" w:hAnsi="Arial" w:cs="Arial"/>
                <w:b/>
                <w:bCs/>
                <w:sz w:val="24"/>
                <w:szCs w:val="24"/>
              </w:rPr>
              <w:t>Zeitplan</w:t>
            </w:r>
          </w:p>
        </w:tc>
        <w:tc>
          <w:tcPr>
            <w:tcW w:w="6680" w:type="dxa"/>
            <w:shd w:val="clear" w:color="auto" w:fill="auto"/>
          </w:tcPr>
          <w:p w14:paraId="45E89FE3" w14:textId="48086833" w:rsidR="007604AF" w:rsidRPr="007D2FA6" w:rsidRDefault="007604AF" w:rsidP="00864CBC">
            <w:pPr>
              <w:spacing w:before="60"/>
              <w:ind w:left="142" w:right="142"/>
              <w:rPr>
                <w:rFonts w:ascii="Arial" w:hAnsi="Arial" w:cs="Arial"/>
                <w:b/>
                <w:color w:val="000000"/>
                <w:sz w:val="24"/>
                <w:szCs w:val="24"/>
                <w:u w:val="single"/>
              </w:rPr>
            </w:pPr>
            <w:r>
              <w:rPr>
                <w:rFonts w:ascii="Arial" w:hAnsi="Arial" w:cs="Arial"/>
                <w:b/>
                <w:color w:val="000000"/>
                <w:sz w:val="24"/>
                <w:szCs w:val="24"/>
                <w:u w:val="single"/>
              </w:rPr>
              <w:t>Freitag</w:t>
            </w:r>
            <w:r w:rsidRPr="007D2FA6">
              <w:rPr>
                <w:rFonts w:ascii="Arial" w:hAnsi="Arial" w:cs="Arial"/>
                <w:b/>
                <w:color w:val="000000"/>
                <w:sz w:val="24"/>
                <w:szCs w:val="24"/>
                <w:u w:val="single"/>
              </w:rPr>
              <w:t xml:space="preserve">, </w:t>
            </w:r>
            <w:r>
              <w:rPr>
                <w:rFonts w:ascii="Arial" w:hAnsi="Arial" w:cs="Arial"/>
                <w:b/>
                <w:color w:val="000000"/>
                <w:sz w:val="24"/>
                <w:szCs w:val="24"/>
                <w:u w:val="single"/>
              </w:rPr>
              <w:t>07</w:t>
            </w:r>
            <w:r w:rsidRPr="007D2FA6">
              <w:rPr>
                <w:rFonts w:ascii="Arial" w:hAnsi="Arial" w:cs="Arial"/>
                <w:b/>
                <w:color w:val="000000"/>
                <w:sz w:val="24"/>
                <w:szCs w:val="24"/>
                <w:u w:val="single"/>
              </w:rPr>
              <w:t>.</w:t>
            </w:r>
            <w:r>
              <w:rPr>
                <w:rFonts w:ascii="Arial" w:hAnsi="Arial" w:cs="Arial"/>
                <w:b/>
                <w:color w:val="000000"/>
                <w:sz w:val="24"/>
                <w:szCs w:val="24"/>
                <w:u w:val="single"/>
              </w:rPr>
              <w:t>10</w:t>
            </w:r>
            <w:r w:rsidRPr="007D2FA6">
              <w:rPr>
                <w:rFonts w:ascii="Arial" w:hAnsi="Arial" w:cs="Arial"/>
                <w:b/>
                <w:color w:val="000000"/>
                <w:sz w:val="24"/>
                <w:szCs w:val="24"/>
                <w:u w:val="single"/>
              </w:rPr>
              <w:t>.</w:t>
            </w:r>
            <w:r w:rsidRPr="007D2FA6">
              <w:rPr>
                <w:rFonts w:ascii="Arial" w:hAnsi="Arial" w:cs="Arial"/>
                <w:b/>
                <w:sz w:val="24"/>
                <w:szCs w:val="24"/>
                <w:u w:val="single"/>
              </w:rPr>
              <w:t>202</w:t>
            </w:r>
            <w:r>
              <w:rPr>
                <w:rFonts w:ascii="Arial" w:hAnsi="Arial" w:cs="Arial"/>
                <w:b/>
                <w:sz w:val="24"/>
                <w:szCs w:val="24"/>
                <w:u w:val="single"/>
              </w:rPr>
              <w:t>2</w:t>
            </w:r>
          </w:p>
          <w:p w14:paraId="084AAF9E" w14:textId="77777777" w:rsidR="007604AF" w:rsidRPr="00720966" w:rsidRDefault="007604AF" w:rsidP="00806713">
            <w:pPr>
              <w:ind w:left="142" w:right="140"/>
              <w:rPr>
                <w:rFonts w:ascii="Arial" w:hAnsi="Arial" w:cs="Arial"/>
                <w:b/>
                <w:color w:val="000000"/>
                <w:sz w:val="12"/>
                <w:szCs w:val="12"/>
                <w:u w:val="single"/>
              </w:rPr>
            </w:pPr>
          </w:p>
          <w:p w14:paraId="3440064F" w14:textId="14A86AEE" w:rsidR="007604AF" w:rsidRPr="007D2FA6" w:rsidRDefault="007604AF" w:rsidP="00806713">
            <w:pPr>
              <w:ind w:left="142" w:right="140"/>
              <w:rPr>
                <w:rFonts w:ascii="Arial" w:hAnsi="Arial" w:cs="Arial"/>
                <w:color w:val="000000"/>
                <w:sz w:val="24"/>
                <w:szCs w:val="24"/>
              </w:rPr>
            </w:pPr>
            <w:r w:rsidRPr="007D2FA6">
              <w:rPr>
                <w:rFonts w:ascii="Arial" w:hAnsi="Arial" w:cs="Arial"/>
                <w:color w:val="000000"/>
                <w:sz w:val="24"/>
                <w:szCs w:val="24"/>
              </w:rPr>
              <w:t>ab 14:00 Uhr</w:t>
            </w:r>
            <w:r w:rsidRPr="007D2FA6">
              <w:rPr>
                <w:rFonts w:ascii="Arial" w:hAnsi="Arial" w:cs="Arial"/>
                <w:color w:val="000000"/>
                <w:sz w:val="24"/>
                <w:szCs w:val="24"/>
              </w:rPr>
              <w:tab/>
              <w:t>Klassifizierungen nach Zeitplan</w:t>
            </w:r>
          </w:p>
          <w:p w14:paraId="7350E6C2" w14:textId="0774C02F" w:rsidR="007604AF" w:rsidRDefault="007604AF" w:rsidP="00EB1A7F">
            <w:pPr>
              <w:tabs>
                <w:tab w:val="left" w:pos="2147"/>
              </w:tabs>
              <w:ind w:left="2147" w:right="140" w:hanging="1985"/>
              <w:rPr>
                <w:rFonts w:ascii="Arial" w:hAnsi="Arial" w:cs="Arial"/>
                <w:sz w:val="24"/>
                <w:szCs w:val="24"/>
              </w:rPr>
            </w:pPr>
            <w:r w:rsidRPr="007D2FA6">
              <w:rPr>
                <w:rFonts w:ascii="Arial" w:hAnsi="Arial" w:cs="Arial"/>
                <w:sz w:val="24"/>
                <w:szCs w:val="24"/>
              </w:rPr>
              <w:t xml:space="preserve">bis 20.00 Uhr </w:t>
            </w:r>
            <w:r w:rsidRPr="007D2FA6">
              <w:rPr>
                <w:rFonts w:ascii="Arial" w:hAnsi="Arial" w:cs="Arial"/>
                <w:sz w:val="24"/>
                <w:szCs w:val="24"/>
              </w:rPr>
              <w:tab/>
            </w:r>
            <w:r w:rsidRPr="007D2FA6">
              <w:rPr>
                <w:rFonts w:ascii="Arial" w:hAnsi="Arial" w:cs="Arial"/>
                <w:b/>
                <w:color w:val="000000"/>
                <w:sz w:val="24"/>
                <w:szCs w:val="24"/>
              </w:rPr>
              <w:t>Meldung</w:t>
            </w:r>
            <w:r w:rsidRPr="007D2FA6">
              <w:rPr>
                <w:rFonts w:ascii="Arial" w:hAnsi="Arial" w:cs="Arial"/>
                <w:color w:val="000000"/>
                <w:sz w:val="24"/>
                <w:szCs w:val="24"/>
              </w:rPr>
              <w:t xml:space="preserve"> und Vorlage der DBS </w:t>
            </w:r>
            <w:r w:rsidRPr="007D2FA6">
              <w:rPr>
                <w:rFonts w:ascii="Arial" w:hAnsi="Arial" w:cs="Arial"/>
                <w:color w:val="000000"/>
                <w:sz w:val="24"/>
                <w:szCs w:val="24"/>
              </w:rPr>
              <w:tab/>
              <w:t>Sport</w:t>
            </w:r>
            <w:r>
              <w:rPr>
                <w:rFonts w:ascii="Arial" w:hAnsi="Arial" w:cs="Arial"/>
                <w:color w:val="000000"/>
                <w:sz w:val="24"/>
                <w:szCs w:val="24"/>
              </w:rPr>
              <w:softHyphen/>
            </w:r>
            <w:r w:rsidRPr="007D2FA6">
              <w:rPr>
                <w:rFonts w:ascii="Arial" w:hAnsi="Arial" w:cs="Arial"/>
                <w:color w:val="000000"/>
                <w:sz w:val="24"/>
                <w:szCs w:val="24"/>
              </w:rPr>
              <w:t>gesund</w:t>
            </w:r>
            <w:r w:rsidRPr="007D2FA6">
              <w:rPr>
                <w:rFonts w:ascii="Arial" w:hAnsi="Arial" w:cs="Arial"/>
                <w:sz w:val="24"/>
                <w:szCs w:val="24"/>
              </w:rPr>
              <w:t>heitspass, DBS Starterpass und Untersuchungsbogen</w:t>
            </w:r>
            <w:r>
              <w:rPr>
                <w:rFonts w:ascii="Arial" w:hAnsi="Arial" w:cs="Arial"/>
                <w:sz w:val="24"/>
                <w:szCs w:val="24"/>
              </w:rPr>
              <w:t xml:space="preserve"> </w:t>
            </w:r>
            <w:r w:rsidRPr="007D2FA6">
              <w:rPr>
                <w:rFonts w:ascii="Arial" w:hAnsi="Arial" w:cs="Arial"/>
                <w:sz w:val="24"/>
                <w:szCs w:val="24"/>
              </w:rPr>
              <w:t xml:space="preserve">(WK 6–11 </w:t>
            </w:r>
            <w:r w:rsidRPr="007D2FA6">
              <w:rPr>
                <w:rFonts w:ascii="Arial" w:hAnsi="Arial" w:cs="Arial"/>
                <w:sz w:val="24"/>
                <w:szCs w:val="24"/>
              </w:rPr>
              <w:tab/>
              <w:t>+AB), DRS TT Spielerpass (WK 1 – 5)</w:t>
            </w:r>
            <w:r>
              <w:rPr>
                <w:rFonts w:ascii="Arial" w:hAnsi="Arial" w:cs="Arial"/>
                <w:sz w:val="24"/>
                <w:szCs w:val="24"/>
              </w:rPr>
              <w:t xml:space="preserve">.                                                                                   </w:t>
            </w:r>
            <w:r w:rsidRPr="0010751C">
              <w:rPr>
                <w:rFonts w:ascii="Arial" w:hAnsi="Arial" w:cs="Arial"/>
                <w:sz w:val="24"/>
                <w:szCs w:val="24"/>
              </w:rPr>
              <w:t>Spieler</w:t>
            </w:r>
            <w:r>
              <w:rPr>
                <w:rFonts w:ascii="Arial" w:hAnsi="Arial" w:cs="Arial"/>
                <w:sz w:val="24"/>
                <w:szCs w:val="24"/>
              </w:rPr>
              <w:t>*innen</w:t>
            </w:r>
            <w:r w:rsidRPr="0010751C">
              <w:rPr>
                <w:rFonts w:ascii="Arial" w:hAnsi="Arial" w:cs="Arial"/>
                <w:sz w:val="24"/>
                <w:szCs w:val="24"/>
              </w:rPr>
              <w:t>, die nur am</w:t>
            </w:r>
            <w:r>
              <w:rPr>
                <w:rFonts w:ascii="Arial" w:hAnsi="Arial" w:cs="Arial"/>
                <w:sz w:val="24"/>
                <w:szCs w:val="24"/>
              </w:rPr>
              <w:t xml:space="preserve"> E</w:t>
            </w:r>
            <w:r w:rsidRPr="0010751C">
              <w:rPr>
                <w:rFonts w:ascii="Arial" w:hAnsi="Arial" w:cs="Arial"/>
                <w:sz w:val="24"/>
                <w:szCs w:val="24"/>
              </w:rPr>
              <w:t>inzelwett</w:t>
            </w:r>
            <w:r>
              <w:rPr>
                <w:rFonts w:ascii="Arial" w:hAnsi="Arial" w:cs="Arial"/>
                <w:sz w:val="24"/>
                <w:szCs w:val="24"/>
              </w:rPr>
              <w:t xml:space="preserve">-    </w:t>
            </w:r>
            <w:proofErr w:type="spellStart"/>
            <w:r w:rsidRPr="0010751C">
              <w:rPr>
                <w:rFonts w:ascii="Arial" w:hAnsi="Arial" w:cs="Arial"/>
                <w:sz w:val="24"/>
                <w:szCs w:val="24"/>
              </w:rPr>
              <w:t>bewerb</w:t>
            </w:r>
            <w:proofErr w:type="spellEnd"/>
            <w:r>
              <w:rPr>
                <w:rFonts w:ascii="Arial" w:hAnsi="Arial" w:cs="Arial"/>
                <w:sz w:val="24"/>
                <w:szCs w:val="24"/>
              </w:rPr>
              <w:t xml:space="preserve"> </w:t>
            </w:r>
            <w:r w:rsidRPr="0010751C">
              <w:rPr>
                <w:rFonts w:ascii="Arial" w:hAnsi="Arial" w:cs="Arial"/>
                <w:sz w:val="24"/>
                <w:szCs w:val="24"/>
              </w:rPr>
              <w:t xml:space="preserve">teilnehmen und erst am </w:t>
            </w:r>
          </w:p>
          <w:p w14:paraId="7D6F1C52" w14:textId="61349B42" w:rsidR="007604AF" w:rsidRPr="00252DE6" w:rsidRDefault="007604AF" w:rsidP="00EB1A7F">
            <w:pPr>
              <w:tabs>
                <w:tab w:val="left" w:pos="2147"/>
              </w:tabs>
              <w:ind w:left="2147" w:right="140"/>
              <w:rPr>
                <w:rFonts w:ascii="Arial" w:hAnsi="Arial" w:cs="Arial"/>
                <w:sz w:val="24"/>
                <w:szCs w:val="24"/>
              </w:rPr>
            </w:pPr>
            <w:r w:rsidRPr="0010751C">
              <w:rPr>
                <w:rFonts w:ascii="Arial" w:hAnsi="Arial" w:cs="Arial"/>
                <w:sz w:val="24"/>
                <w:szCs w:val="24"/>
              </w:rPr>
              <w:t>Freitag /</w:t>
            </w:r>
            <w:r>
              <w:rPr>
                <w:rFonts w:ascii="Arial" w:hAnsi="Arial" w:cs="Arial"/>
                <w:sz w:val="24"/>
                <w:szCs w:val="24"/>
              </w:rPr>
              <w:t xml:space="preserve"> </w:t>
            </w:r>
            <w:r w:rsidRPr="0010751C">
              <w:rPr>
                <w:rFonts w:ascii="Arial" w:hAnsi="Arial" w:cs="Arial"/>
                <w:sz w:val="24"/>
                <w:szCs w:val="24"/>
              </w:rPr>
              <w:t>Samstag anreisen, müssen</w:t>
            </w:r>
            <w:r>
              <w:rPr>
                <w:rFonts w:ascii="Arial" w:hAnsi="Arial" w:cs="Arial"/>
                <w:sz w:val="24"/>
                <w:szCs w:val="24"/>
              </w:rPr>
              <w:t xml:space="preserve"> </w:t>
            </w:r>
            <w:r w:rsidRPr="0010751C">
              <w:rPr>
                <w:rFonts w:ascii="Arial" w:hAnsi="Arial" w:cs="Arial"/>
                <w:sz w:val="24"/>
                <w:szCs w:val="24"/>
              </w:rPr>
              <w:t xml:space="preserve">durch </w:t>
            </w:r>
            <w:r w:rsidRPr="0010751C">
              <w:rPr>
                <w:rFonts w:ascii="Arial" w:hAnsi="Arial" w:cs="Arial"/>
                <w:sz w:val="24"/>
                <w:szCs w:val="24"/>
              </w:rPr>
              <w:tab/>
              <w:t>Vorlage der Dokumente / Kopie</w:t>
            </w:r>
            <w:r>
              <w:rPr>
                <w:rFonts w:ascii="Arial" w:hAnsi="Arial" w:cs="Arial"/>
                <w:sz w:val="24"/>
                <w:szCs w:val="24"/>
              </w:rPr>
              <w:t>n</w:t>
            </w:r>
            <w:r w:rsidRPr="0010751C">
              <w:rPr>
                <w:rFonts w:ascii="Arial" w:hAnsi="Arial" w:cs="Arial"/>
                <w:sz w:val="24"/>
                <w:szCs w:val="24"/>
              </w:rPr>
              <w:t xml:space="preserve"> s.o. durch Vertreter</w:t>
            </w:r>
            <w:r>
              <w:rPr>
                <w:rFonts w:ascii="Arial" w:hAnsi="Arial" w:cs="Arial"/>
                <w:sz w:val="24"/>
                <w:szCs w:val="24"/>
              </w:rPr>
              <w:t xml:space="preserve"> </w:t>
            </w:r>
            <w:r w:rsidRPr="0010751C">
              <w:rPr>
                <w:rFonts w:ascii="Arial" w:hAnsi="Arial" w:cs="Arial"/>
                <w:sz w:val="24"/>
                <w:szCs w:val="24"/>
              </w:rPr>
              <w:t>angemeldet werden.</w:t>
            </w:r>
          </w:p>
          <w:p w14:paraId="56DC2663" w14:textId="48D59849" w:rsidR="007604AF" w:rsidRDefault="007604AF" w:rsidP="007838CA">
            <w:pPr>
              <w:ind w:left="2147" w:right="140" w:hanging="1985"/>
              <w:rPr>
                <w:rFonts w:ascii="Arial" w:hAnsi="Arial" w:cs="Arial"/>
                <w:color w:val="000000"/>
                <w:sz w:val="24"/>
                <w:szCs w:val="24"/>
              </w:rPr>
            </w:pPr>
            <w:r w:rsidRPr="007D2FA6">
              <w:rPr>
                <w:rFonts w:ascii="Arial" w:hAnsi="Arial" w:cs="Arial"/>
                <w:color w:val="000000"/>
                <w:sz w:val="24"/>
                <w:szCs w:val="24"/>
              </w:rPr>
              <w:t xml:space="preserve">21:00 Uhr          </w:t>
            </w:r>
            <w:r>
              <w:rPr>
                <w:rFonts w:ascii="Arial" w:hAnsi="Arial" w:cs="Arial"/>
                <w:color w:val="000000"/>
                <w:sz w:val="24"/>
                <w:szCs w:val="24"/>
              </w:rPr>
              <w:t xml:space="preserve"> </w:t>
            </w:r>
            <w:r>
              <w:rPr>
                <w:rFonts w:ascii="Arial" w:hAnsi="Arial" w:cs="Arial"/>
                <w:color w:val="000000"/>
                <w:sz w:val="24"/>
                <w:szCs w:val="24"/>
              </w:rPr>
              <w:tab/>
            </w:r>
            <w:r w:rsidRPr="007D2FA6">
              <w:rPr>
                <w:rFonts w:ascii="Arial" w:hAnsi="Arial" w:cs="Arial"/>
                <w:color w:val="000000"/>
                <w:sz w:val="24"/>
                <w:szCs w:val="24"/>
              </w:rPr>
              <w:t xml:space="preserve">Vorab-Besprechung für Trainer und </w:t>
            </w:r>
          </w:p>
          <w:p w14:paraId="7EE910DA" w14:textId="7554C522" w:rsidR="007604AF" w:rsidRPr="007D2FA6" w:rsidRDefault="007604AF" w:rsidP="007838CA">
            <w:pPr>
              <w:ind w:left="2147" w:right="140" w:hanging="1985"/>
              <w:rPr>
                <w:rFonts w:ascii="Arial" w:hAnsi="Arial" w:cs="Arial"/>
                <w:color w:val="000000"/>
                <w:sz w:val="24"/>
                <w:szCs w:val="24"/>
              </w:rPr>
            </w:pPr>
            <w:r>
              <w:rPr>
                <w:rFonts w:ascii="Arial" w:hAnsi="Arial" w:cs="Arial"/>
                <w:color w:val="000000"/>
                <w:sz w:val="24"/>
                <w:szCs w:val="24"/>
              </w:rPr>
              <w:tab/>
            </w:r>
            <w:r w:rsidRPr="007D2FA6">
              <w:rPr>
                <w:rFonts w:ascii="Arial" w:hAnsi="Arial" w:cs="Arial"/>
                <w:color w:val="000000"/>
                <w:sz w:val="24"/>
                <w:szCs w:val="24"/>
              </w:rPr>
              <w:t>Betreuer („</w:t>
            </w:r>
            <w:r w:rsidRPr="007D2FA6">
              <w:rPr>
                <w:rFonts w:ascii="Arial" w:hAnsi="Arial" w:cs="Arial"/>
                <w:b/>
                <w:color w:val="000000"/>
                <w:sz w:val="24"/>
                <w:szCs w:val="24"/>
              </w:rPr>
              <w:t>Technical Meeting</w:t>
            </w:r>
            <w:r w:rsidRPr="007D2FA6">
              <w:rPr>
                <w:rFonts w:ascii="Arial" w:hAnsi="Arial" w:cs="Arial"/>
                <w:color w:val="000000"/>
                <w:sz w:val="24"/>
                <w:szCs w:val="24"/>
              </w:rPr>
              <w:t xml:space="preserve">“) </w:t>
            </w:r>
          </w:p>
          <w:p w14:paraId="4E387D58" w14:textId="77777777" w:rsidR="007604AF" w:rsidRPr="007D2FA6" w:rsidRDefault="007604AF" w:rsidP="00806713">
            <w:pPr>
              <w:ind w:left="142" w:right="140"/>
              <w:rPr>
                <w:rFonts w:ascii="Arial" w:hAnsi="Arial" w:cs="Arial"/>
                <w:color w:val="000000"/>
                <w:sz w:val="24"/>
                <w:szCs w:val="24"/>
              </w:rPr>
            </w:pPr>
          </w:p>
          <w:p w14:paraId="682D8670" w14:textId="1E7B30D6" w:rsidR="007604AF" w:rsidRPr="007D2FA6" w:rsidRDefault="007604AF" w:rsidP="00806713">
            <w:pPr>
              <w:ind w:left="142" w:right="140"/>
              <w:rPr>
                <w:u w:val="single"/>
              </w:rPr>
            </w:pPr>
            <w:r>
              <w:rPr>
                <w:rFonts w:ascii="Arial" w:hAnsi="Arial" w:cs="Arial"/>
                <w:b/>
                <w:color w:val="000000"/>
                <w:sz w:val="24"/>
                <w:szCs w:val="24"/>
                <w:u w:val="single"/>
              </w:rPr>
              <w:t>Samstag</w:t>
            </w:r>
            <w:r w:rsidRPr="007D2FA6">
              <w:rPr>
                <w:rFonts w:ascii="Arial" w:hAnsi="Arial" w:cs="Arial"/>
                <w:b/>
                <w:color w:val="000000"/>
                <w:sz w:val="24"/>
                <w:szCs w:val="24"/>
                <w:u w:val="single"/>
              </w:rPr>
              <w:t xml:space="preserve">, den </w:t>
            </w:r>
            <w:r>
              <w:rPr>
                <w:rFonts w:ascii="Arial" w:hAnsi="Arial" w:cs="Arial"/>
                <w:b/>
                <w:color w:val="000000"/>
                <w:sz w:val="24"/>
                <w:szCs w:val="24"/>
                <w:u w:val="single"/>
              </w:rPr>
              <w:t>08</w:t>
            </w:r>
            <w:r w:rsidRPr="007D2FA6">
              <w:rPr>
                <w:rFonts w:ascii="Arial" w:hAnsi="Arial" w:cs="Arial"/>
                <w:b/>
                <w:sz w:val="24"/>
                <w:szCs w:val="24"/>
                <w:u w:val="single"/>
              </w:rPr>
              <w:t>.</w:t>
            </w:r>
            <w:r>
              <w:rPr>
                <w:rFonts w:ascii="Arial" w:hAnsi="Arial" w:cs="Arial"/>
                <w:b/>
                <w:sz w:val="24"/>
                <w:szCs w:val="24"/>
                <w:u w:val="single"/>
              </w:rPr>
              <w:t>10</w:t>
            </w:r>
            <w:r w:rsidRPr="007D2FA6">
              <w:rPr>
                <w:rFonts w:ascii="Arial" w:hAnsi="Arial" w:cs="Arial"/>
                <w:b/>
                <w:sz w:val="24"/>
                <w:szCs w:val="24"/>
                <w:u w:val="single"/>
              </w:rPr>
              <w:t>.202</w:t>
            </w:r>
            <w:r>
              <w:rPr>
                <w:rFonts w:ascii="Arial" w:hAnsi="Arial" w:cs="Arial"/>
                <w:b/>
                <w:sz w:val="24"/>
                <w:szCs w:val="24"/>
                <w:u w:val="single"/>
              </w:rPr>
              <w:t>2</w:t>
            </w:r>
            <w:r w:rsidRPr="007D2FA6">
              <w:rPr>
                <w:rFonts w:ascii="Arial" w:hAnsi="Arial" w:cs="Arial"/>
                <w:b/>
                <w:sz w:val="24"/>
                <w:szCs w:val="24"/>
                <w:u w:val="single"/>
              </w:rPr>
              <w:t xml:space="preserve"> (Hallenöffnung um 8.00</w:t>
            </w:r>
            <w:r w:rsidRPr="007D2FA6">
              <w:rPr>
                <w:rFonts w:ascii="Arial" w:hAnsi="Arial" w:cs="Arial"/>
                <w:b/>
                <w:color w:val="000000"/>
                <w:sz w:val="24"/>
                <w:szCs w:val="24"/>
                <w:u w:val="single"/>
              </w:rPr>
              <w:t xml:space="preserve"> Uhr)</w:t>
            </w:r>
          </w:p>
          <w:p w14:paraId="358B5EFD" w14:textId="77777777" w:rsidR="007604AF" w:rsidRPr="00720966" w:rsidRDefault="007604AF" w:rsidP="00806713">
            <w:pPr>
              <w:ind w:left="142" w:right="140"/>
              <w:rPr>
                <w:sz w:val="12"/>
                <w:szCs w:val="12"/>
              </w:rPr>
            </w:pPr>
          </w:p>
          <w:p w14:paraId="3EC7E3C1" w14:textId="77777777" w:rsidR="007604AF" w:rsidRPr="007D2FA6" w:rsidRDefault="007604AF" w:rsidP="00806713">
            <w:pPr>
              <w:ind w:left="142" w:right="140"/>
            </w:pPr>
            <w:r w:rsidRPr="007D2FA6">
              <w:rPr>
                <w:rFonts w:ascii="Arial" w:hAnsi="Arial" w:cs="Arial"/>
                <w:sz w:val="24"/>
                <w:szCs w:val="24"/>
              </w:rPr>
              <w:t>10.00 Uhr</w:t>
            </w:r>
            <w:r w:rsidRPr="007D2FA6">
              <w:rPr>
                <w:rFonts w:ascii="Arial" w:hAnsi="Arial" w:cs="Arial"/>
                <w:sz w:val="24"/>
                <w:szCs w:val="24"/>
              </w:rPr>
              <w:tab/>
            </w:r>
            <w:r w:rsidRPr="007D2FA6">
              <w:rPr>
                <w:rFonts w:ascii="Arial" w:hAnsi="Arial" w:cs="Arial"/>
                <w:sz w:val="24"/>
                <w:szCs w:val="24"/>
              </w:rPr>
              <w:tab/>
              <w:t xml:space="preserve">offizielle </w:t>
            </w:r>
            <w:r w:rsidRPr="007D2FA6">
              <w:rPr>
                <w:rFonts w:ascii="Arial" w:hAnsi="Arial" w:cs="Arial"/>
                <w:b/>
                <w:sz w:val="24"/>
                <w:szCs w:val="24"/>
              </w:rPr>
              <w:t>Eröffnung</w:t>
            </w:r>
            <w:r w:rsidRPr="007D2FA6">
              <w:rPr>
                <w:rFonts w:ascii="Arial" w:hAnsi="Arial" w:cs="Arial"/>
                <w:sz w:val="24"/>
                <w:szCs w:val="24"/>
              </w:rPr>
              <w:t xml:space="preserve"> der Veranstaltung</w:t>
            </w:r>
          </w:p>
          <w:p w14:paraId="689CBD5E" w14:textId="436D989E" w:rsidR="007604AF" w:rsidRPr="007D2FA6" w:rsidRDefault="007604AF" w:rsidP="00AB2483">
            <w:pPr>
              <w:ind w:left="2147" w:right="140" w:hanging="2005"/>
              <w:rPr>
                <w:rFonts w:ascii="Arial" w:hAnsi="Arial" w:cs="Arial"/>
                <w:sz w:val="24"/>
                <w:szCs w:val="24"/>
              </w:rPr>
            </w:pPr>
            <w:r w:rsidRPr="007D2FA6">
              <w:rPr>
                <w:rFonts w:ascii="Arial" w:hAnsi="Arial" w:cs="Arial"/>
                <w:sz w:val="24"/>
                <w:szCs w:val="24"/>
              </w:rPr>
              <w:t xml:space="preserve">ab 10.30 Uhr </w:t>
            </w:r>
            <w:r w:rsidRPr="007D2FA6">
              <w:rPr>
                <w:rFonts w:ascii="Arial" w:hAnsi="Arial" w:cs="Arial"/>
                <w:sz w:val="24"/>
                <w:szCs w:val="24"/>
              </w:rPr>
              <w:tab/>
            </w:r>
            <w:r w:rsidRPr="0091584A">
              <w:rPr>
                <w:rFonts w:ascii="Arial" w:hAnsi="Arial" w:cs="Arial"/>
                <w:b/>
                <w:bCs/>
                <w:sz w:val="24"/>
                <w:szCs w:val="24"/>
              </w:rPr>
              <w:t>WK 1-5</w:t>
            </w:r>
            <w:r w:rsidRPr="007D2FA6">
              <w:rPr>
                <w:rFonts w:ascii="Arial" w:hAnsi="Arial" w:cs="Arial"/>
                <w:sz w:val="24"/>
                <w:szCs w:val="24"/>
              </w:rPr>
              <w:t>: Mixed</w:t>
            </w:r>
            <w:r>
              <w:rPr>
                <w:rFonts w:ascii="Arial" w:hAnsi="Arial" w:cs="Arial"/>
                <w:sz w:val="24"/>
                <w:szCs w:val="24"/>
              </w:rPr>
              <w:t xml:space="preserve"> W</w:t>
            </w:r>
            <w:r w:rsidRPr="007D2FA6">
              <w:rPr>
                <w:rFonts w:ascii="Arial" w:hAnsi="Arial" w:cs="Arial"/>
                <w:sz w:val="24"/>
                <w:szCs w:val="24"/>
              </w:rPr>
              <w:t>ettbewerb</w:t>
            </w:r>
          </w:p>
          <w:p w14:paraId="6019BC21" w14:textId="793AFB86" w:rsidR="007604AF" w:rsidRPr="007D2FA6" w:rsidRDefault="007604AF" w:rsidP="00AB2483">
            <w:pPr>
              <w:ind w:left="2147" w:right="140" w:hanging="2005"/>
              <w:rPr>
                <w:rFonts w:ascii="Arial" w:hAnsi="Arial" w:cs="Arial"/>
                <w:sz w:val="24"/>
                <w:szCs w:val="24"/>
              </w:rPr>
            </w:pPr>
            <w:r w:rsidRPr="007D2FA6">
              <w:rPr>
                <w:rFonts w:ascii="Arial" w:hAnsi="Arial" w:cs="Arial"/>
                <w:sz w:val="24"/>
                <w:szCs w:val="24"/>
              </w:rPr>
              <w:tab/>
            </w:r>
            <w:r w:rsidRPr="0091584A">
              <w:rPr>
                <w:rFonts w:ascii="Arial" w:hAnsi="Arial" w:cs="Arial"/>
                <w:b/>
                <w:bCs/>
                <w:sz w:val="24"/>
                <w:szCs w:val="24"/>
              </w:rPr>
              <w:t>WK 6-10 + AB</w:t>
            </w:r>
            <w:r w:rsidRPr="007D2FA6">
              <w:rPr>
                <w:rFonts w:ascii="Arial" w:hAnsi="Arial" w:cs="Arial"/>
                <w:sz w:val="24"/>
                <w:szCs w:val="24"/>
              </w:rPr>
              <w:t>: Offene Klasse</w:t>
            </w:r>
            <w:r w:rsidR="00720966">
              <w:rPr>
                <w:rFonts w:ascii="Arial" w:hAnsi="Arial" w:cs="Arial"/>
                <w:sz w:val="24"/>
                <w:szCs w:val="24"/>
              </w:rPr>
              <w:br/>
            </w:r>
            <w:r w:rsidRPr="007D2FA6">
              <w:rPr>
                <w:rFonts w:ascii="Arial" w:hAnsi="Arial" w:cs="Arial"/>
                <w:sz w:val="24"/>
                <w:szCs w:val="24"/>
              </w:rPr>
              <w:t>(</w:t>
            </w:r>
            <w:r>
              <w:rPr>
                <w:rFonts w:ascii="Arial" w:hAnsi="Arial" w:cs="Arial"/>
                <w:sz w:val="24"/>
                <w:szCs w:val="24"/>
              </w:rPr>
              <w:t>z</w:t>
            </w:r>
            <w:r w:rsidRPr="007D2FA6">
              <w:rPr>
                <w:rFonts w:ascii="Arial" w:hAnsi="Arial" w:cs="Arial"/>
                <w:sz w:val="24"/>
                <w:szCs w:val="24"/>
              </w:rPr>
              <w:t xml:space="preserve">u melden steht </w:t>
            </w:r>
            <w:r>
              <w:rPr>
                <w:rFonts w:ascii="Arial" w:hAnsi="Arial" w:cs="Arial"/>
                <w:sz w:val="24"/>
                <w:szCs w:val="24"/>
              </w:rPr>
              <w:t>den</w:t>
            </w:r>
            <w:r w:rsidRPr="007D2FA6">
              <w:rPr>
                <w:rFonts w:ascii="Arial" w:hAnsi="Arial" w:cs="Arial"/>
                <w:sz w:val="24"/>
                <w:szCs w:val="24"/>
              </w:rPr>
              <w:t xml:space="preserve"> Spieler</w:t>
            </w:r>
            <w:r>
              <w:rPr>
                <w:rFonts w:ascii="Arial" w:hAnsi="Arial" w:cs="Arial"/>
                <w:sz w:val="24"/>
                <w:szCs w:val="24"/>
              </w:rPr>
              <w:t>*</w:t>
            </w:r>
            <w:r w:rsidRPr="007D2FA6">
              <w:rPr>
                <w:rFonts w:ascii="Arial" w:hAnsi="Arial" w:cs="Arial"/>
                <w:sz w:val="24"/>
                <w:szCs w:val="24"/>
              </w:rPr>
              <w:t>in</w:t>
            </w:r>
            <w:r>
              <w:rPr>
                <w:rFonts w:ascii="Arial" w:hAnsi="Arial" w:cs="Arial"/>
                <w:sz w:val="24"/>
                <w:szCs w:val="24"/>
              </w:rPr>
              <w:t>nen</w:t>
            </w:r>
            <w:r w:rsidRPr="007D2FA6">
              <w:rPr>
                <w:rFonts w:ascii="Arial" w:hAnsi="Arial" w:cs="Arial"/>
                <w:sz w:val="24"/>
                <w:szCs w:val="24"/>
              </w:rPr>
              <w:t xml:space="preserve"> frei -keine Pflicht!)</w:t>
            </w:r>
          </w:p>
          <w:p w14:paraId="565316ED" w14:textId="69422958" w:rsidR="007604AF" w:rsidRPr="007D2FA6" w:rsidRDefault="007604AF" w:rsidP="00AB2483">
            <w:pPr>
              <w:ind w:left="2147" w:right="140" w:hanging="2005"/>
              <w:rPr>
                <w:rFonts w:ascii="Arial" w:hAnsi="Arial" w:cs="Arial"/>
                <w:sz w:val="24"/>
                <w:szCs w:val="24"/>
              </w:rPr>
            </w:pPr>
            <w:r w:rsidRPr="007D2FA6">
              <w:rPr>
                <w:rFonts w:ascii="Arial" w:hAnsi="Arial" w:cs="Arial"/>
                <w:sz w:val="24"/>
                <w:szCs w:val="24"/>
              </w:rPr>
              <w:tab/>
            </w:r>
            <w:r w:rsidRPr="0091584A">
              <w:rPr>
                <w:rFonts w:ascii="Arial" w:hAnsi="Arial" w:cs="Arial"/>
                <w:b/>
                <w:bCs/>
                <w:sz w:val="24"/>
                <w:szCs w:val="24"/>
              </w:rPr>
              <w:t>WK 11</w:t>
            </w:r>
            <w:r w:rsidRPr="007D2FA6">
              <w:rPr>
                <w:rFonts w:ascii="Arial" w:hAnsi="Arial" w:cs="Arial"/>
                <w:sz w:val="24"/>
                <w:szCs w:val="24"/>
              </w:rPr>
              <w:t>: Teamwettbewerb</w:t>
            </w:r>
          </w:p>
          <w:p w14:paraId="4CA3733D" w14:textId="2EE34813" w:rsidR="007604AF" w:rsidRPr="007D2FA6" w:rsidRDefault="007604AF" w:rsidP="00AB2483">
            <w:pPr>
              <w:ind w:left="2147" w:right="140" w:hanging="2005"/>
              <w:rPr>
                <w:rFonts w:ascii="Arial" w:hAnsi="Arial" w:cs="Arial"/>
                <w:sz w:val="24"/>
                <w:szCs w:val="24"/>
              </w:rPr>
            </w:pPr>
            <w:r w:rsidRPr="007D2FA6">
              <w:rPr>
                <w:rFonts w:ascii="Arial" w:hAnsi="Arial" w:cs="Arial"/>
                <w:sz w:val="24"/>
                <w:szCs w:val="24"/>
              </w:rPr>
              <w:t>ab 14:30 Uhr</w:t>
            </w:r>
            <w:r w:rsidRPr="007D2FA6">
              <w:rPr>
                <w:rFonts w:ascii="Arial" w:hAnsi="Arial" w:cs="Arial"/>
                <w:sz w:val="24"/>
                <w:szCs w:val="24"/>
              </w:rPr>
              <w:tab/>
            </w:r>
            <w:r w:rsidRPr="0091584A">
              <w:rPr>
                <w:rFonts w:ascii="Arial" w:hAnsi="Arial" w:cs="Arial"/>
                <w:b/>
                <w:bCs/>
                <w:sz w:val="24"/>
                <w:szCs w:val="24"/>
              </w:rPr>
              <w:t>WK 1-5</w:t>
            </w:r>
            <w:r w:rsidRPr="007D2FA6">
              <w:rPr>
                <w:rFonts w:ascii="Arial" w:hAnsi="Arial" w:cs="Arial"/>
                <w:sz w:val="24"/>
                <w:szCs w:val="24"/>
              </w:rPr>
              <w:t>: Doppelwettbewerb</w:t>
            </w:r>
          </w:p>
          <w:p w14:paraId="3588CFA4" w14:textId="7946E950" w:rsidR="007604AF" w:rsidRPr="007D2FA6" w:rsidRDefault="007604AF" w:rsidP="00AB2483">
            <w:pPr>
              <w:ind w:left="2147" w:right="140" w:hanging="2005"/>
              <w:rPr>
                <w:rFonts w:ascii="Arial" w:hAnsi="Arial" w:cs="Arial"/>
                <w:sz w:val="24"/>
                <w:szCs w:val="24"/>
              </w:rPr>
            </w:pPr>
            <w:r w:rsidRPr="007D2FA6">
              <w:rPr>
                <w:rFonts w:ascii="Arial" w:hAnsi="Arial" w:cs="Arial"/>
                <w:sz w:val="24"/>
                <w:szCs w:val="24"/>
              </w:rPr>
              <w:tab/>
            </w:r>
            <w:r w:rsidRPr="0091584A">
              <w:rPr>
                <w:rFonts w:ascii="Arial" w:hAnsi="Arial" w:cs="Arial"/>
                <w:b/>
                <w:bCs/>
                <w:sz w:val="24"/>
                <w:szCs w:val="24"/>
              </w:rPr>
              <w:t>WK 6-10 + AB</w:t>
            </w:r>
            <w:r w:rsidRPr="007D2FA6">
              <w:rPr>
                <w:rFonts w:ascii="Arial" w:hAnsi="Arial" w:cs="Arial"/>
                <w:sz w:val="24"/>
                <w:szCs w:val="24"/>
              </w:rPr>
              <w:t>: Doppelwettbewerb</w:t>
            </w:r>
          </w:p>
          <w:p w14:paraId="5C92904E" w14:textId="07B9385E" w:rsidR="007604AF" w:rsidRDefault="007604AF" w:rsidP="00AB2483">
            <w:pPr>
              <w:ind w:left="2147" w:right="140" w:hanging="2005"/>
              <w:rPr>
                <w:rFonts w:ascii="Arial" w:hAnsi="Arial" w:cs="Arial"/>
                <w:sz w:val="24"/>
                <w:szCs w:val="24"/>
              </w:rPr>
            </w:pPr>
            <w:r w:rsidRPr="007D2FA6">
              <w:rPr>
                <w:rFonts w:ascii="Arial" w:hAnsi="Arial" w:cs="Arial"/>
                <w:sz w:val="24"/>
                <w:szCs w:val="24"/>
              </w:rPr>
              <w:tab/>
              <w:t>(</w:t>
            </w:r>
            <w:r>
              <w:rPr>
                <w:rFonts w:ascii="Arial" w:hAnsi="Arial" w:cs="Arial"/>
                <w:sz w:val="24"/>
                <w:szCs w:val="24"/>
              </w:rPr>
              <w:t>z</w:t>
            </w:r>
            <w:r w:rsidRPr="007D2FA6">
              <w:rPr>
                <w:rFonts w:ascii="Arial" w:hAnsi="Arial" w:cs="Arial"/>
                <w:sz w:val="24"/>
                <w:szCs w:val="24"/>
              </w:rPr>
              <w:t xml:space="preserve">u melden steht </w:t>
            </w:r>
            <w:r>
              <w:rPr>
                <w:rFonts w:ascii="Arial" w:hAnsi="Arial" w:cs="Arial"/>
                <w:sz w:val="24"/>
                <w:szCs w:val="24"/>
              </w:rPr>
              <w:t>den</w:t>
            </w:r>
            <w:r w:rsidRPr="007D2FA6">
              <w:rPr>
                <w:rFonts w:ascii="Arial" w:hAnsi="Arial" w:cs="Arial"/>
                <w:sz w:val="24"/>
                <w:szCs w:val="24"/>
              </w:rPr>
              <w:t xml:space="preserve"> Spieler</w:t>
            </w:r>
            <w:r>
              <w:rPr>
                <w:rFonts w:ascii="Arial" w:hAnsi="Arial" w:cs="Arial"/>
                <w:sz w:val="24"/>
                <w:szCs w:val="24"/>
              </w:rPr>
              <w:t>*</w:t>
            </w:r>
            <w:r w:rsidRPr="007D2FA6">
              <w:rPr>
                <w:rFonts w:ascii="Arial" w:hAnsi="Arial" w:cs="Arial"/>
                <w:sz w:val="24"/>
                <w:szCs w:val="24"/>
              </w:rPr>
              <w:t>i</w:t>
            </w:r>
            <w:r>
              <w:rPr>
                <w:rFonts w:ascii="Arial" w:hAnsi="Arial" w:cs="Arial"/>
                <w:sz w:val="24"/>
                <w:szCs w:val="24"/>
              </w:rPr>
              <w:t>nnen</w:t>
            </w:r>
            <w:r w:rsidRPr="007D2FA6">
              <w:rPr>
                <w:rFonts w:ascii="Arial" w:hAnsi="Arial" w:cs="Arial"/>
                <w:sz w:val="24"/>
                <w:szCs w:val="24"/>
              </w:rPr>
              <w:t xml:space="preserve"> frei -keine Pflicht!)</w:t>
            </w:r>
          </w:p>
          <w:p w14:paraId="7DB6F658" w14:textId="77777777" w:rsidR="007604AF" w:rsidRPr="007D2FA6" w:rsidRDefault="007604AF" w:rsidP="00806713">
            <w:pPr>
              <w:ind w:left="142" w:right="140"/>
              <w:rPr>
                <w:rFonts w:ascii="Arial" w:hAnsi="Arial" w:cs="Arial"/>
                <w:b/>
                <w:color w:val="000000"/>
                <w:sz w:val="24"/>
                <w:szCs w:val="24"/>
              </w:rPr>
            </w:pPr>
          </w:p>
          <w:p w14:paraId="6F159164" w14:textId="11308A68" w:rsidR="007604AF" w:rsidRPr="007D2FA6" w:rsidRDefault="007604AF" w:rsidP="00BA5041">
            <w:pPr>
              <w:spacing w:before="60"/>
              <w:ind w:left="142" w:right="142"/>
              <w:rPr>
                <w:rFonts w:ascii="Arial" w:hAnsi="Arial" w:cs="Arial"/>
                <w:b/>
                <w:sz w:val="24"/>
                <w:szCs w:val="24"/>
                <w:u w:val="single"/>
              </w:rPr>
            </w:pPr>
            <w:r w:rsidRPr="007D2FA6">
              <w:rPr>
                <w:rFonts w:ascii="Arial" w:hAnsi="Arial" w:cs="Arial"/>
                <w:b/>
                <w:color w:val="000000"/>
                <w:sz w:val="24"/>
                <w:szCs w:val="24"/>
                <w:u w:val="single"/>
              </w:rPr>
              <w:t>S</w:t>
            </w:r>
            <w:r>
              <w:rPr>
                <w:rFonts w:ascii="Arial" w:hAnsi="Arial" w:cs="Arial"/>
                <w:b/>
                <w:color w:val="000000"/>
                <w:sz w:val="24"/>
                <w:szCs w:val="24"/>
                <w:u w:val="single"/>
              </w:rPr>
              <w:t>onn</w:t>
            </w:r>
            <w:r w:rsidRPr="007D2FA6">
              <w:rPr>
                <w:rFonts w:ascii="Arial" w:hAnsi="Arial" w:cs="Arial"/>
                <w:b/>
                <w:color w:val="000000"/>
                <w:sz w:val="24"/>
                <w:szCs w:val="24"/>
                <w:u w:val="single"/>
              </w:rPr>
              <w:t xml:space="preserve">tag, </w:t>
            </w:r>
            <w:r>
              <w:rPr>
                <w:rFonts w:ascii="Arial" w:hAnsi="Arial" w:cs="Arial"/>
                <w:b/>
                <w:color w:val="000000"/>
                <w:sz w:val="24"/>
                <w:szCs w:val="24"/>
                <w:u w:val="single"/>
              </w:rPr>
              <w:t>09</w:t>
            </w:r>
            <w:r w:rsidRPr="007D2FA6">
              <w:rPr>
                <w:rFonts w:ascii="Arial" w:hAnsi="Arial" w:cs="Arial"/>
                <w:b/>
                <w:color w:val="000000"/>
                <w:sz w:val="24"/>
                <w:szCs w:val="24"/>
                <w:u w:val="single"/>
              </w:rPr>
              <w:t>.</w:t>
            </w:r>
            <w:r>
              <w:rPr>
                <w:rFonts w:ascii="Arial" w:hAnsi="Arial" w:cs="Arial"/>
                <w:b/>
                <w:color w:val="000000"/>
                <w:sz w:val="24"/>
                <w:szCs w:val="24"/>
                <w:u w:val="single"/>
              </w:rPr>
              <w:t>10</w:t>
            </w:r>
            <w:r w:rsidRPr="007D2FA6">
              <w:rPr>
                <w:rFonts w:ascii="Arial" w:hAnsi="Arial" w:cs="Arial"/>
                <w:b/>
                <w:color w:val="000000"/>
                <w:sz w:val="24"/>
                <w:szCs w:val="24"/>
                <w:u w:val="single"/>
              </w:rPr>
              <w:t>.</w:t>
            </w:r>
            <w:r w:rsidRPr="007D2FA6">
              <w:rPr>
                <w:rFonts w:ascii="Arial" w:hAnsi="Arial" w:cs="Arial"/>
                <w:b/>
                <w:sz w:val="24"/>
                <w:szCs w:val="24"/>
                <w:u w:val="single"/>
              </w:rPr>
              <w:t>202</w:t>
            </w:r>
            <w:r>
              <w:rPr>
                <w:rFonts w:ascii="Arial" w:hAnsi="Arial" w:cs="Arial"/>
                <w:b/>
                <w:sz w:val="24"/>
                <w:szCs w:val="24"/>
                <w:u w:val="single"/>
              </w:rPr>
              <w:t>2</w:t>
            </w:r>
            <w:r w:rsidRPr="007D2FA6">
              <w:rPr>
                <w:rFonts w:ascii="Arial" w:hAnsi="Arial" w:cs="Arial"/>
                <w:b/>
                <w:sz w:val="24"/>
                <w:szCs w:val="24"/>
                <w:u w:val="single"/>
              </w:rPr>
              <w:t xml:space="preserve"> (Hallenöffnung um 8.00 Uhr)</w:t>
            </w:r>
          </w:p>
          <w:p w14:paraId="29779A3F" w14:textId="77777777" w:rsidR="007604AF" w:rsidRPr="007D2FA6" w:rsidRDefault="007604AF" w:rsidP="00806713">
            <w:pPr>
              <w:ind w:left="142" w:right="140"/>
              <w:rPr>
                <w:u w:val="single"/>
              </w:rPr>
            </w:pPr>
          </w:p>
          <w:p w14:paraId="300BAC73" w14:textId="2AD88A75" w:rsidR="007604AF" w:rsidRDefault="007604AF" w:rsidP="009860F8">
            <w:pPr>
              <w:ind w:left="2147" w:right="140" w:hanging="2005"/>
              <w:rPr>
                <w:rFonts w:ascii="Arial" w:hAnsi="Arial" w:cs="Arial"/>
                <w:sz w:val="24"/>
                <w:szCs w:val="24"/>
              </w:rPr>
            </w:pPr>
            <w:r w:rsidRPr="00E66FAE">
              <w:rPr>
                <w:rFonts w:ascii="Arial" w:hAnsi="Arial" w:cs="Arial"/>
                <w:sz w:val="24"/>
                <w:szCs w:val="24"/>
              </w:rPr>
              <w:t>ab 10.00 Uhr</w:t>
            </w:r>
            <w:r w:rsidRPr="007D2FA6">
              <w:rPr>
                <w:rFonts w:ascii="Arial" w:hAnsi="Arial" w:cs="Arial"/>
                <w:sz w:val="24"/>
                <w:szCs w:val="24"/>
              </w:rPr>
              <w:t xml:space="preserve"> </w:t>
            </w:r>
            <w:r w:rsidRPr="007D2FA6">
              <w:rPr>
                <w:rFonts w:ascii="Arial" w:hAnsi="Arial" w:cs="Arial"/>
                <w:sz w:val="24"/>
                <w:szCs w:val="24"/>
              </w:rPr>
              <w:tab/>
            </w:r>
            <w:r w:rsidRPr="00EF3E84">
              <w:rPr>
                <w:rFonts w:ascii="Arial" w:hAnsi="Arial" w:cs="Arial"/>
                <w:b/>
                <w:bCs/>
                <w:sz w:val="24"/>
                <w:szCs w:val="24"/>
              </w:rPr>
              <w:t>WK 1</w:t>
            </w:r>
            <w:r w:rsidR="00EF3E84" w:rsidRPr="00EF3E84">
              <w:rPr>
                <w:rFonts w:ascii="Arial" w:hAnsi="Arial" w:cs="Arial"/>
                <w:b/>
                <w:bCs/>
                <w:sz w:val="24"/>
                <w:szCs w:val="24"/>
              </w:rPr>
              <w:t>-</w:t>
            </w:r>
            <w:r w:rsidRPr="00EF3E84">
              <w:rPr>
                <w:rFonts w:ascii="Arial" w:hAnsi="Arial" w:cs="Arial"/>
                <w:b/>
                <w:bCs/>
                <w:sz w:val="24"/>
                <w:szCs w:val="24"/>
              </w:rPr>
              <w:t>11 + AB</w:t>
            </w:r>
            <w:r w:rsidRPr="007D2FA6">
              <w:rPr>
                <w:rFonts w:ascii="Arial" w:hAnsi="Arial" w:cs="Arial"/>
                <w:sz w:val="24"/>
                <w:szCs w:val="24"/>
              </w:rPr>
              <w:t>: Einzelwettbewerb</w:t>
            </w:r>
          </w:p>
          <w:p w14:paraId="1061DF67" w14:textId="4AE37B36" w:rsidR="007604AF" w:rsidRPr="009860F8" w:rsidRDefault="007604AF" w:rsidP="009860F8">
            <w:pPr>
              <w:ind w:left="2147" w:right="140" w:hanging="2005"/>
              <w:rPr>
                <w:rFonts w:ascii="Arial" w:hAnsi="Arial" w:cs="Arial"/>
                <w:sz w:val="24"/>
                <w:szCs w:val="24"/>
              </w:rPr>
            </w:pPr>
            <w:r>
              <w:rPr>
                <w:rFonts w:ascii="Arial" w:hAnsi="Arial" w:cs="Arial"/>
                <w:color w:val="000000"/>
                <w:sz w:val="24"/>
                <w:szCs w:val="24"/>
              </w:rPr>
              <w:tab/>
              <w:t>Vorrunde und Endrunde</w:t>
            </w:r>
          </w:p>
          <w:p w14:paraId="15C42DA7" w14:textId="279AA276" w:rsidR="007604AF" w:rsidRDefault="007604AF" w:rsidP="001E4267">
            <w:pPr>
              <w:ind w:left="2147" w:right="140" w:hanging="2005"/>
              <w:rPr>
                <w:rFonts w:ascii="Arial" w:hAnsi="Arial" w:cs="Arial"/>
                <w:color w:val="000000"/>
                <w:sz w:val="24"/>
                <w:szCs w:val="24"/>
              </w:rPr>
            </w:pPr>
            <w:r w:rsidRPr="007D2FA6">
              <w:rPr>
                <w:rFonts w:ascii="Arial" w:hAnsi="Arial" w:cs="Arial"/>
                <w:color w:val="000000"/>
                <w:sz w:val="24"/>
                <w:szCs w:val="24"/>
              </w:rPr>
              <w:t>ca. 1</w:t>
            </w:r>
            <w:r>
              <w:rPr>
                <w:rFonts w:ascii="Arial" w:hAnsi="Arial" w:cs="Arial"/>
                <w:color w:val="000000"/>
                <w:sz w:val="24"/>
                <w:szCs w:val="24"/>
              </w:rPr>
              <w:t>8</w:t>
            </w:r>
            <w:r w:rsidRPr="007D2FA6">
              <w:rPr>
                <w:rFonts w:ascii="Arial" w:hAnsi="Arial" w:cs="Arial"/>
                <w:color w:val="000000"/>
                <w:sz w:val="24"/>
                <w:szCs w:val="24"/>
              </w:rPr>
              <w:t>.00 Uhr</w:t>
            </w:r>
            <w:r w:rsidRPr="007D2FA6">
              <w:rPr>
                <w:rFonts w:ascii="Arial" w:hAnsi="Arial" w:cs="Arial"/>
                <w:color w:val="000000"/>
                <w:sz w:val="24"/>
                <w:szCs w:val="24"/>
              </w:rPr>
              <w:tab/>
              <w:t>Ende der Spiele</w:t>
            </w:r>
          </w:p>
          <w:p w14:paraId="291FB8D9" w14:textId="77777777" w:rsidR="00CF3EA2" w:rsidRPr="007D2FA6" w:rsidRDefault="00CF3EA2" w:rsidP="001E4267">
            <w:pPr>
              <w:ind w:left="2147" w:right="140" w:hanging="2005"/>
              <w:rPr>
                <w:rFonts w:ascii="Arial" w:hAnsi="Arial" w:cs="Arial"/>
                <w:color w:val="000000"/>
                <w:sz w:val="24"/>
                <w:szCs w:val="24"/>
              </w:rPr>
            </w:pPr>
          </w:p>
          <w:p w14:paraId="085A2ABA" w14:textId="77777777" w:rsidR="00DC208A" w:rsidRDefault="007604AF" w:rsidP="00CF3EA2">
            <w:pPr>
              <w:ind w:left="2147" w:right="140" w:hanging="2005"/>
              <w:rPr>
                <w:rFonts w:ascii="Arial" w:hAnsi="Arial" w:cs="Arial"/>
                <w:sz w:val="24"/>
                <w:szCs w:val="24"/>
              </w:rPr>
            </w:pPr>
            <w:r>
              <w:rPr>
                <w:rFonts w:ascii="Arial" w:hAnsi="Arial" w:cs="Arial"/>
                <w:sz w:val="24"/>
                <w:szCs w:val="24"/>
              </w:rPr>
              <w:t>20:00 Uhr</w:t>
            </w:r>
            <w:r>
              <w:rPr>
                <w:rFonts w:ascii="Arial" w:hAnsi="Arial" w:cs="Arial"/>
                <w:sz w:val="24"/>
                <w:szCs w:val="24"/>
              </w:rPr>
              <w:tab/>
              <w:t>Abendveranstaltung mit Siegerehrung</w:t>
            </w:r>
          </w:p>
          <w:p w14:paraId="0DB64E10" w14:textId="17A0A156" w:rsidR="007604AF" w:rsidRPr="00DC208A" w:rsidRDefault="007604AF" w:rsidP="00CF3EA2">
            <w:pPr>
              <w:ind w:left="2147" w:right="140" w:hanging="2005"/>
              <w:rPr>
                <w:rFonts w:ascii="Arial" w:hAnsi="Arial" w:cs="Arial"/>
                <w:sz w:val="12"/>
                <w:szCs w:val="12"/>
              </w:rPr>
            </w:pPr>
            <w:r w:rsidRPr="00DC208A">
              <w:rPr>
                <w:rFonts w:ascii="Arial" w:hAnsi="Arial" w:cs="Arial"/>
                <w:sz w:val="12"/>
                <w:szCs w:val="12"/>
              </w:rPr>
              <w:t xml:space="preserve"> </w:t>
            </w:r>
            <w:r w:rsidRPr="00DC208A">
              <w:rPr>
                <w:rFonts w:ascii="Arial" w:hAnsi="Arial" w:cs="Arial"/>
                <w:sz w:val="12"/>
                <w:szCs w:val="12"/>
              </w:rPr>
              <w:tab/>
            </w:r>
          </w:p>
          <w:p w14:paraId="25DD7459" w14:textId="77777777" w:rsidR="007604AF" w:rsidRPr="007D2FA6" w:rsidRDefault="007604AF" w:rsidP="00806713">
            <w:pPr>
              <w:ind w:left="142" w:right="140"/>
              <w:rPr>
                <w:rFonts w:ascii="Arial" w:hAnsi="Arial" w:cs="Arial"/>
                <w:color w:val="FF0000"/>
                <w:sz w:val="24"/>
                <w:szCs w:val="24"/>
              </w:rPr>
            </w:pPr>
            <w:r w:rsidRPr="007D2FA6">
              <w:rPr>
                <w:rFonts w:ascii="Arial" w:hAnsi="Arial" w:cs="Arial"/>
                <w:sz w:val="24"/>
                <w:szCs w:val="24"/>
              </w:rPr>
              <w:t>Die Anmeldung zur Abendveranstaltung mit Büffet erfolgt über das Meldeformular. Die Anmeldung ist verbindlich und verpflichtet zur Zahlung des Kostenbeitrags</w:t>
            </w:r>
            <w:r w:rsidRPr="007D2FA6">
              <w:rPr>
                <w:rFonts w:ascii="Arial" w:hAnsi="Arial" w:cs="Arial"/>
                <w:color w:val="FF0000"/>
                <w:sz w:val="24"/>
                <w:szCs w:val="24"/>
              </w:rPr>
              <w:t>.</w:t>
            </w:r>
          </w:p>
          <w:p w14:paraId="3BC542D3" w14:textId="77777777" w:rsidR="007604AF" w:rsidRPr="007D2FA6" w:rsidRDefault="007604AF" w:rsidP="00806713">
            <w:pPr>
              <w:ind w:left="142" w:right="140"/>
              <w:rPr>
                <w:rFonts w:ascii="Arial" w:hAnsi="Arial" w:cs="Arial"/>
                <w:sz w:val="24"/>
                <w:szCs w:val="24"/>
              </w:rPr>
            </w:pPr>
          </w:p>
        </w:tc>
      </w:tr>
      <w:tr w:rsidR="007604AF" w14:paraId="19257F01" w14:textId="77777777" w:rsidTr="00AB6C5D">
        <w:tc>
          <w:tcPr>
            <w:tcW w:w="3233" w:type="dxa"/>
            <w:shd w:val="clear" w:color="auto" w:fill="auto"/>
          </w:tcPr>
          <w:p w14:paraId="5F8D2974" w14:textId="77777777" w:rsidR="007604AF" w:rsidRPr="006971B7" w:rsidRDefault="007604AF" w:rsidP="00BA5041">
            <w:pPr>
              <w:spacing w:before="60"/>
              <w:ind w:left="142" w:right="142"/>
              <w:rPr>
                <w:rFonts w:ascii="Arial" w:hAnsi="Arial" w:cs="Arial"/>
                <w:b/>
                <w:bCs/>
                <w:sz w:val="24"/>
                <w:szCs w:val="24"/>
              </w:rPr>
            </w:pPr>
            <w:r w:rsidRPr="006971B7">
              <w:rPr>
                <w:rFonts w:ascii="Arial" w:hAnsi="Arial" w:cs="Arial"/>
                <w:b/>
                <w:sz w:val="24"/>
                <w:szCs w:val="24"/>
              </w:rPr>
              <w:lastRenderedPageBreak/>
              <w:t>Austragungssystem</w:t>
            </w:r>
          </w:p>
        </w:tc>
        <w:tc>
          <w:tcPr>
            <w:tcW w:w="6680" w:type="dxa"/>
            <w:shd w:val="clear" w:color="auto" w:fill="auto"/>
          </w:tcPr>
          <w:p w14:paraId="457C2DA4" w14:textId="6FB158DA" w:rsidR="007604AF" w:rsidRPr="00A921C3" w:rsidRDefault="007604AF" w:rsidP="00BA5041">
            <w:pPr>
              <w:spacing w:before="60"/>
              <w:ind w:left="142" w:right="142"/>
              <w:rPr>
                <w:rFonts w:ascii="Arial" w:hAnsi="Arial" w:cs="Arial"/>
                <w:b/>
                <w:sz w:val="24"/>
                <w:szCs w:val="24"/>
              </w:rPr>
            </w:pPr>
            <w:r w:rsidRPr="00A921C3">
              <w:rPr>
                <w:rFonts w:ascii="Arial" w:hAnsi="Arial" w:cs="Arial"/>
                <w:b/>
                <w:sz w:val="24"/>
                <w:szCs w:val="24"/>
              </w:rPr>
              <w:t>Es werden die Wettkampfklassen 1-11 und AB (jeweils für Damen und Herren) gespielt.</w:t>
            </w:r>
          </w:p>
          <w:p w14:paraId="01AA8D00" w14:textId="35AFB646" w:rsidR="007604AF" w:rsidRPr="00A921C3" w:rsidRDefault="007604AF" w:rsidP="00806713">
            <w:pPr>
              <w:ind w:left="142" w:right="140"/>
              <w:rPr>
                <w:rFonts w:ascii="Arial" w:hAnsi="Arial" w:cs="Arial"/>
                <w:b/>
                <w:sz w:val="24"/>
                <w:szCs w:val="24"/>
              </w:rPr>
            </w:pPr>
            <w:r w:rsidRPr="00A921C3">
              <w:rPr>
                <w:rFonts w:ascii="Arial" w:hAnsi="Arial" w:cs="Arial"/>
                <w:b/>
                <w:sz w:val="24"/>
                <w:szCs w:val="24"/>
              </w:rPr>
              <w:t>Wettkampfklasse 6</w:t>
            </w:r>
            <w:r w:rsidR="00DC208A">
              <w:rPr>
                <w:rFonts w:ascii="Arial" w:hAnsi="Arial" w:cs="Arial"/>
                <w:b/>
                <w:sz w:val="24"/>
                <w:szCs w:val="24"/>
              </w:rPr>
              <w:t>-</w:t>
            </w:r>
            <w:r w:rsidRPr="00A921C3">
              <w:rPr>
                <w:rFonts w:ascii="Arial" w:hAnsi="Arial" w:cs="Arial"/>
                <w:b/>
                <w:sz w:val="24"/>
                <w:szCs w:val="24"/>
              </w:rPr>
              <w:t>11 und AB:</w:t>
            </w:r>
          </w:p>
          <w:p w14:paraId="47EFD900" w14:textId="38C41F6F" w:rsidR="007604AF" w:rsidRPr="00A921C3" w:rsidRDefault="007604AF" w:rsidP="00806713">
            <w:pPr>
              <w:ind w:left="142" w:right="140"/>
              <w:rPr>
                <w:rFonts w:ascii="Arial" w:hAnsi="Arial" w:cs="Arial"/>
                <w:sz w:val="24"/>
                <w:szCs w:val="24"/>
              </w:rPr>
            </w:pPr>
            <w:r w:rsidRPr="00A921C3">
              <w:rPr>
                <w:rFonts w:ascii="Arial" w:hAnsi="Arial" w:cs="Arial"/>
                <w:sz w:val="24"/>
                <w:szCs w:val="24"/>
              </w:rPr>
              <w:t>Im Einzelwettbewerb wird eine Wettkampfklasse (WK) gespielt, wenn mindestens 4 Teilnehmer</w:t>
            </w:r>
            <w:r>
              <w:rPr>
                <w:rFonts w:ascii="Arial" w:hAnsi="Arial" w:cs="Arial"/>
                <w:sz w:val="24"/>
                <w:szCs w:val="24"/>
              </w:rPr>
              <w:t>*innen</w:t>
            </w:r>
            <w:r w:rsidRPr="00A921C3">
              <w:rPr>
                <w:rFonts w:ascii="Arial" w:hAnsi="Arial" w:cs="Arial"/>
                <w:sz w:val="24"/>
                <w:szCs w:val="24"/>
              </w:rPr>
              <w:t xml:space="preserve"> spielbereit sind. </w:t>
            </w:r>
          </w:p>
          <w:p w14:paraId="5764A878" w14:textId="53D9E064" w:rsidR="007604AF" w:rsidRPr="00A921C3" w:rsidRDefault="007604AF" w:rsidP="00806713">
            <w:pPr>
              <w:ind w:left="142" w:right="140"/>
              <w:rPr>
                <w:rFonts w:ascii="Arial" w:hAnsi="Arial" w:cs="Arial"/>
                <w:sz w:val="24"/>
                <w:szCs w:val="24"/>
              </w:rPr>
            </w:pPr>
            <w:r w:rsidRPr="00A921C3">
              <w:rPr>
                <w:rFonts w:ascii="Arial" w:hAnsi="Arial" w:cs="Arial"/>
                <w:sz w:val="24"/>
                <w:szCs w:val="24"/>
              </w:rPr>
              <w:t>Bei 4 - 5 Teilnehmer</w:t>
            </w:r>
            <w:r>
              <w:rPr>
                <w:rFonts w:ascii="Arial" w:hAnsi="Arial" w:cs="Arial"/>
                <w:sz w:val="24"/>
                <w:szCs w:val="24"/>
              </w:rPr>
              <w:t>*innen</w:t>
            </w:r>
            <w:r w:rsidRPr="00A921C3">
              <w:rPr>
                <w:rFonts w:ascii="Arial" w:hAnsi="Arial" w:cs="Arial"/>
                <w:sz w:val="24"/>
                <w:szCs w:val="24"/>
              </w:rPr>
              <w:t xml:space="preserve"> einer WK wird in einer Gruppe gespielt. Ab 6 Teilnehmer</w:t>
            </w:r>
            <w:r>
              <w:rPr>
                <w:rFonts w:ascii="Arial" w:hAnsi="Arial" w:cs="Arial"/>
                <w:sz w:val="24"/>
                <w:szCs w:val="24"/>
              </w:rPr>
              <w:t>*innen</w:t>
            </w:r>
            <w:r w:rsidRPr="00A921C3">
              <w:rPr>
                <w:rFonts w:ascii="Arial" w:hAnsi="Arial" w:cs="Arial"/>
                <w:sz w:val="24"/>
                <w:szCs w:val="24"/>
              </w:rPr>
              <w:t xml:space="preserve"> wird in 2 oder mehr Gruppen gespielt. Dies gilt für alle WK (dasselbe gilt für die Doppelkonkurrenzen</w:t>
            </w:r>
            <w:r>
              <w:rPr>
                <w:rFonts w:ascii="Arial" w:hAnsi="Arial" w:cs="Arial"/>
                <w:sz w:val="24"/>
                <w:szCs w:val="24"/>
              </w:rPr>
              <w:t>)</w:t>
            </w:r>
            <w:r w:rsidRPr="00A921C3">
              <w:rPr>
                <w:rFonts w:ascii="Arial" w:hAnsi="Arial" w:cs="Arial"/>
                <w:sz w:val="24"/>
                <w:szCs w:val="24"/>
              </w:rPr>
              <w:t xml:space="preserve">. </w:t>
            </w:r>
          </w:p>
          <w:p w14:paraId="4B9FEAC5" w14:textId="26AB1492" w:rsidR="007604AF" w:rsidRPr="00A921C3" w:rsidRDefault="007604AF" w:rsidP="00806713">
            <w:pPr>
              <w:ind w:left="142" w:right="140"/>
              <w:rPr>
                <w:rFonts w:ascii="Arial" w:hAnsi="Arial" w:cs="Arial"/>
                <w:sz w:val="24"/>
                <w:szCs w:val="24"/>
              </w:rPr>
            </w:pPr>
            <w:r w:rsidRPr="00A921C3">
              <w:rPr>
                <w:rFonts w:ascii="Arial" w:hAnsi="Arial" w:cs="Arial"/>
                <w:sz w:val="24"/>
                <w:szCs w:val="24"/>
              </w:rPr>
              <w:t>Sind weniger als 4 Teilnehmer</w:t>
            </w:r>
            <w:r>
              <w:rPr>
                <w:rFonts w:ascii="Arial" w:hAnsi="Arial" w:cs="Arial"/>
                <w:sz w:val="24"/>
                <w:szCs w:val="24"/>
              </w:rPr>
              <w:t>*innen</w:t>
            </w:r>
            <w:r w:rsidRPr="00A921C3">
              <w:rPr>
                <w:rFonts w:ascii="Arial" w:hAnsi="Arial" w:cs="Arial"/>
                <w:sz w:val="24"/>
                <w:szCs w:val="24"/>
              </w:rPr>
              <w:t xml:space="preserve"> in einer WK, so werden WK zusammengelegt, bis eine Teilnehmerzahl von 4 oder mehr erreicht wird (dasselbe gilt für die Doppelkonkurrenzen).</w:t>
            </w:r>
          </w:p>
          <w:p w14:paraId="4DB8C52B" w14:textId="61E63B20" w:rsidR="007604AF" w:rsidRPr="00A921C3" w:rsidRDefault="007604AF" w:rsidP="00806713">
            <w:pPr>
              <w:ind w:left="142" w:right="140"/>
              <w:rPr>
                <w:rFonts w:ascii="Arial" w:hAnsi="Arial" w:cs="Arial"/>
                <w:sz w:val="24"/>
                <w:szCs w:val="24"/>
              </w:rPr>
            </w:pPr>
            <w:r w:rsidRPr="00A921C3">
              <w:rPr>
                <w:rFonts w:ascii="Arial" w:hAnsi="Arial" w:cs="Arial"/>
                <w:sz w:val="24"/>
                <w:szCs w:val="24"/>
              </w:rPr>
              <w:t>Ausnahme: Die offene Klasse wird im KO-System gespielt.</w:t>
            </w:r>
          </w:p>
          <w:p w14:paraId="58773176" w14:textId="0A9E64A4" w:rsidR="007604AF" w:rsidRPr="00A921C3" w:rsidRDefault="007604AF" w:rsidP="00806713">
            <w:pPr>
              <w:ind w:left="142" w:right="140"/>
              <w:rPr>
                <w:rFonts w:ascii="Arial" w:hAnsi="Arial" w:cs="Arial"/>
                <w:b/>
                <w:sz w:val="24"/>
                <w:szCs w:val="24"/>
              </w:rPr>
            </w:pPr>
            <w:r w:rsidRPr="00A921C3">
              <w:rPr>
                <w:rFonts w:ascii="Arial" w:hAnsi="Arial" w:cs="Arial"/>
                <w:b/>
                <w:sz w:val="24"/>
                <w:szCs w:val="24"/>
              </w:rPr>
              <w:t xml:space="preserve">Wettkampfklasse 1 </w:t>
            </w:r>
            <w:r w:rsidR="00F2256F">
              <w:rPr>
                <w:rFonts w:ascii="Arial" w:hAnsi="Arial" w:cs="Arial"/>
                <w:b/>
                <w:sz w:val="24"/>
                <w:szCs w:val="24"/>
              </w:rPr>
              <w:t>-</w:t>
            </w:r>
            <w:r w:rsidRPr="00A921C3">
              <w:rPr>
                <w:rFonts w:ascii="Arial" w:hAnsi="Arial" w:cs="Arial"/>
                <w:b/>
                <w:sz w:val="24"/>
                <w:szCs w:val="24"/>
              </w:rPr>
              <w:t xml:space="preserve"> 5:</w:t>
            </w:r>
          </w:p>
          <w:p w14:paraId="4862C82F" w14:textId="4F71A272" w:rsidR="007604AF" w:rsidRPr="00A921C3" w:rsidRDefault="007604AF" w:rsidP="00806713">
            <w:pPr>
              <w:ind w:left="142" w:right="140"/>
              <w:rPr>
                <w:rFonts w:ascii="Arial" w:hAnsi="Arial" w:cs="Arial"/>
                <w:bCs/>
                <w:sz w:val="24"/>
                <w:szCs w:val="24"/>
              </w:rPr>
            </w:pPr>
            <w:r w:rsidRPr="00A921C3">
              <w:rPr>
                <w:rFonts w:ascii="Arial" w:hAnsi="Arial" w:cs="Arial"/>
                <w:bCs/>
                <w:sz w:val="24"/>
                <w:szCs w:val="24"/>
              </w:rPr>
              <w:t>Im Einzelwettbewerb in der Vorrunde bestehen die Gruppen aus 4, 5 und 6 Spieler</w:t>
            </w:r>
            <w:r>
              <w:rPr>
                <w:rFonts w:ascii="Arial" w:hAnsi="Arial" w:cs="Arial"/>
                <w:bCs/>
                <w:sz w:val="24"/>
                <w:szCs w:val="24"/>
              </w:rPr>
              <w:t>*innen</w:t>
            </w:r>
            <w:r w:rsidRPr="00A921C3">
              <w:rPr>
                <w:rFonts w:ascii="Arial" w:hAnsi="Arial" w:cs="Arial"/>
                <w:bCs/>
                <w:sz w:val="24"/>
                <w:szCs w:val="24"/>
              </w:rPr>
              <w:t xml:space="preserve">. Nach der Vorrunde werden die Plätze 1 - 4 und 5 </w:t>
            </w:r>
            <w:r w:rsidR="00F2256F">
              <w:rPr>
                <w:rFonts w:ascii="Arial" w:hAnsi="Arial" w:cs="Arial"/>
                <w:bCs/>
                <w:sz w:val="24"/>
                <w:szCs w:val="24"/>
              </w:rPr>
              <w:t>-</w:t>
            </w:r>
            <w:r w:rsidRPr="00A921C3">
              <w:rPr>
                <w:rFonts w:ascii="Arial" w:hAnsi="Arial" w:cs="Arial"/>
                <w:bCs/>
                <w:sz w:val="24"/>
                <w:szCs w:val="24"/>
              </w:rPr>
              <w:t xml:space="preserve"> 8 im KO-System ausgespielt.</w:t>
            </w:r>
          </w:p>
          <w:p w14:paraId="4C67CECE" w14:textId="0C747EE2" w:rsidR="007604AF" w:rsidRPr="00A921C3" w:rsidRDefault="007604AF" w:rsidP="00806713">
            <w:pPr>
              <w:ind w:left="142" w:right="140"/>
              <w:rPr>
                <w:rFonts w:ascii="Arial" w:hAnsi="Arial" w:cs="Arial"/>
                <w:bCs/>
                <w:sz w:val="24"/>
                <w:szCs w:val="24"/>
              </w:rPr>
            </w:pPr>
            <w:r w:rsidRPr="00A921C3">
              <w:rPr>
                <w:rFonts w:ascii="Arial" w:hAnsi="Arial" w:cs="Arial"/>
                <w:bCs/>
                <w:sz w:val="24"/>
                <w:szCs w:val="24"/>
              </w:rPr>
              <w:t>Im Doppel und Mixed wird in der Vorrunde in Gruppen zu 3 und 4 Paarungen gespielt. Danach werden die Platzierungen im einfachen KO-System ausgespielt.</w:t>
            </w:r>
          </w:p>
          <w:p w14:paraId="6C346091" w14:textId="77777777" w:rsidR="007604AF" w:rsidRPr="00A921C3" w:rsidRDefault="007604AF" w:rsidP="00806713">
            <w:pPr>
              <w:ind w:left="142" w:right="140"/>
              <w:rPr>
                <w:rFonts w:ascii="Arial" w:hAnsi="Arial" w:cs="Arial"/>
                <w:bCs/>
                <w:sz w:val="24"/>
                <w:szCs w:val="24"/>
              </w:rPr>
            </w:pPr>
          </w:p>
          <w:p w14:paraId="0265E991" w14:textId="77777777" w:rsidR="007604AF" w:rsidRPr="00A921C3" w:rsidRDefault="007604AF" w:rsidP="00806713">
            <w:pPr>
              <w:ind w:left="142" w:right="140"/>
              <w:rPr>
                <w:rFonts w:ascii="Arial" w:hAnsi="Arial" w:cs="Arial"/>
                <w:sz w:val="24"/>
                <w:szCs w:val="24"/>
              </w:rPr>
            </w:pPr>
            <w:r w:rsidRPr="00A921C3">
              <w:rPr>
                <w:rFonts w:ascii="Arial" w:hAnsi="Arial" w:cs="Arial"/>
                <w:sz w:val="24"/>
                <w:szCs w:val="24"/>
              </w:rPr>
              <w:t xml:space="preserve">Änderungen der Spielfolge und des Spielsystems behält sich die Turnierleitung vor. </w:t>
            </w:r>
          </w:p>
          <w:p w14:paraId="4A9AFC90" w14:textId="5C03371B" w:rsidR="007604AF" w:rsidRPr="009232F9" w:rsidRDefault="007604AF" w:rsidP="00806713">
            <w:pPr>
              <w:ind w:left="142" w:right="140"/>
              <w:rPr>
                <w:rFonts w:ascii="Arial" w:hAnsi="Arial" w:cs="Arial"/>
                <w:sz w:val="24"/>
                <w:szCs w:val="24"/>
                <w:highlight w:val="yellow"/>
              </w:rPr>
            </w:pPr>
          </w:p>
        </w:tc>
      </w:tr>
      <w:tr w:rsidR="007604AF" w14:paraId="6B8E7233" w14:textId="77777777" w:rsidTr="00AB6C5D">
        <w:tc>
          <w:tcPr>
            <w:tcW w:w="3233" w:type="dxa"/>
            <w:shd w:val="clear" w:color="auto" w:fill="auto"/>
          </w:tcPr>
          <w:p w14:paraId="4E85FE1D" w14:textId="77777777" w:rsidR="007604AF" w:rsidRPr="003E725D" w:rsidRDefault="007604AF" w:rsidP="00BA5041">
            <w:pPr>
              <w:spacing w:before="60"/>
              <w:ind w:left="142" w:right="142"/>
              <w:rPr>
                <w:sz w:val="24"/>
                <w:szCs w:val="24"/>
              </w:rPr>
            </w:pPr>
            <w:r w:rsidRPr="001A2EAF">
              <w:rPr>
                <w:rFonts w:ascii="Arial" w:hAnsi="Arial" w:cs="Arial"/>
                <w:b/>
                <w:sz w:val="24"/>
                <w:szCs w:val="24"/>
              </w:rPr>
              <w:t>Übernachtung /</w:t>
            </w:r>
            <w:r w:rsidRPr="006971B7">
              <w:rPr>
                <w:rFonts w:ascii="Arial" w:eastAsia="Arial" w:hAnsi="Arial" w:cs="Arial"/>
                <w:b/>
                <w:sz w:val="24"/>
                <w:szCs w:val="24"/>
              </w:rPr>
              <w:t xml:space="preserve">      </w:t>
            </w:r>
            <w:r w:rsidRPr="006971B7">
              <w:rPr>
                <w:rFonts w:ascii="Arial" w:hAnsi="Arial" w:cs="Arial"/>
                <w:b/>
                <w:sz w:val="24"/>
                <w:szCs w:val="24"/>
              </w:rPr>
              <w:t>Verpflegung</w:t>
            </w:r>
          </w:p>
        </w:tc>
        <w:tc>
          <w:tcPr>
            <w:tcW w:w="6680" w:type="dxa"/>
            <w:shd w:val="clear" w:color="auto" w:fill="auto"/>
          </w:tcPr>
          <w:p w14:paraId="249FBDED" w14:textId="0CBAB093" w:rsidR="007604AF" w:rsidRPr="00665F6E" w:rsidRDefault="007604AF" w:rsidP="009E1068">
            <w:pPr>
              <w:spacing w:before="60"/>
              <w:ind w:left="142" w:right="142"/>
              <w:rPr>
                <w:rFonts w:ascii="Arial" w:hAnsi="Arial" w:cs="Arial"/>
                <w:sz w:val="24"/>
                <w:szCs w:val="24"/>
              </w:rPr>
            </w:pPr>
            <w:r w:rsidRPr="00665F6E">
              <w:rPr>
                <w:rFonts w:ascii="Arial" w:hAnsi="Arial" w:cs="Arial"/>
                <w:sz w:val="24"/>
                <w:szCs w:val="24"/>
              </w:rPr>
              <w:t>Unter dem Stichwort "D</w:t>
            </w:r>
            <w:r>
              <w:rPr>
                <w:rFonts w:ascii="Arial" w:hAnsi="Arial" w:cs="Arial"/>
                <w:sz w:val="24"/>
                <w:szCs w:val="24"/>
              </w:rPr>
              <w:t xml:space="preserve">eutsche Para </w:t>
            </w:r>
            <w:r w:rsidRPr="00665F6E">
              <w:rPr>
                <w:rFonts w:ascii="Arial" w:hAnsi="Arial" w:cs="Arial"/>
                <w:sz w:val="24"/>
                <w:szCs w:val="24"/>
              </w:rPr>
              <w:t>TT</w:t>
            </w:r>
            <w:r>
              <w:rPr>
                <w:rFonts w:ascii="Arial" w:hAnsi="Arial" w:cs="Arial"/>
                <w:sz w:val="24"/>
                <w:szCs w:val="24"/>
              </w:rPr>
              <w:t xml:space="preserve"> Meisterschaft</w:t>
            </w:r>
            <w:r w:rsidRPr="00665F6E">
              <w:rPr>
                <w:rFonts w:ascii="Arial" w:hAnsi="Arial" w:cs="Arial"/>
                <w:sz w:val="24"/>
                <w:szCs w:val="24"/>
              </w:rPr>
              <w:t>" sind Abrufkontingent</w:t>
            </w:r>
            <w:r>
              <w:rPr>
                <w:rFonts w:ascii="Arial" w:hAnsi="Arial" w:cs="Arial"/>
                <w:sz w:val="24"/>
                <w:szCs w:val="24"/>
              </w:rPr>
              <w:t>e</w:t>
            </w:r>
            <w:r w:rsidRPr="00665F6E">
              <w:rPr>
                <w:rFonts w:ascii="Arial" w:hAnsi="Arial" w:cs="Arial"/>
                <w:sz w:val="24"/>
                <w:szCs w:val="24"/>
              </w:rPr>
              <w:t xml:space="preserve"> in verschiedenen Hotels zu Sonderkonditionen (incl. Frühstück) reserviert.</w:t>
            </w:r>
          </w:p>
          <w:p w14:paraId="1F45E958" w14:textId="77777777" w:rsidR="007604AF" w:rsidRPr="00EB2311" w:rsidRDefault="007604AF" w:rsidP="00806713">
            <w:pPr>
              <w:spacing w:after="80"/>
              <w:ind w:left="142" w:right="140"/>
              <w:rPr>
                <w:rFonts w:ascii="Arial" w:hAnsi="Arial" w:cs="Arial"/>
                <w:sz w:val="24"/>
                <w:szCs w:val="24"/>
              </w:rPr>
            </w:pPr>
            <w:r w:rsidRPr="00EB2311">
              <w:rPr>
                <w:rFonts w:ascii="Arial" w:hAnsi="Arial" w:cs="Arial"/>
                <w:sz w:val="24"/>
                <w:szCs w:val="24"/>
              </w:rPr>
              <w:t xml:space="preserve">Wir bitten um eine frühzeitige Buchung. Die Zahl der barrierefreien und barrierearmen Zimmer ist begrenzt. </w:t>
            </w:r>
          </w:p>
          <w:p w14:paraId="581589F1" w14:textId="5BC36003" w:rsidR="007604AF" w:rsidRPr="00EB2311" w:rsidRDefault="007604AF" w:rsidP="00E44A0C">
            <w:pPr>
              <w:ind w:left="142" w:right="142"/>
              <w:rPr>
                <w:rFonts w:ascii="Arial" w:hAnsi="Arial" w:cs="Arial"/>
                <w:sz w:val="24"/>
                <w:szCs w:val="24"/>
              </w:rPr>
            </w:pPr>
            <w:r w:rsidRPr="00EB2311">
              <w:rPr>
                <w:rFonts w:ascii="Arial" w:hAnsi="Arial" w:cs="Arial"/>
                <w:sz w:val="24"/>
                <w:szCs w:val="24"/>
              </w:rPr>
              <w:t xml:space="preserve">Details zu den Konditionen können der </w:t>
            </w:r>
            <w:r>
              <w:rPr>
                <w:rFonts w:ascii="Arial" w:hAnsi="Arial" w:cs="Arial"/>
                <w:sz w:val="24"/>
                <w:szCs w:val="24"/>
              </w:rPr>
              <w:t>„</w:t>
            </w:r>
            <w:r w:rsidRPr="00EB2311">
              <w:rPr>
                <w:rFonts w:ascii="Arial" w:hAnsi="Arial" w:cs="Arial"/>
                <w:sz w:val="24"/>
                <w:szCs w:val="24"/>
              </w:rPr>
              <w:t>Hotelliste Deutsche Meisterschaft Para Tischtennis 202</w:t>
            </w:r>
            <w:r>
              <w:rPr>
                <w:rFonts w:ascii="Arial" w:hAnsi="Arial" w:cs="Arial"/>
                <w:sz w:val="24"/>
                <w:szCs w:val="24"/>
              </w:rPr>
              <w:t>2“</w:t>
            </w:r>
            <w:r w:rsidRPr="00EB2311">
              <w:rPr>
                <w:rFonts w:ascii="Arial" w:hAnsi="Arial" w:cs="Arial"/>
                <w:sz w:val="24"/>
                <w:szCs w:val="24"/>
              </w:rPr>
              <w:t xml:space="preserve"> entnommen werden.</w:t>
            </w:r>
          </w:p>
          <w:p w14:paraId="3D99773F" w14:textId="77777777" w:rsidR="007604AF" w:rsidRPr="00E44A0C" w:rsidRDefault="007604AF" w:rsidP="00806713">
            <w:pPr>
              <w:ind w:left="142" w:right="140"/>
              <w:rPr>
                <w:rFonts w:ascii="Arial" w:hAnsi="Arial" w:cs="Arial"/>
                <w:sz w:val="12"/>
                <w:szCs w:val="12"/>
              </w:rPr>
            </w:pPr>
          </w:p>
          <w:p w14:paraId="43808880" w14:textId="6AA52F9A" w:rsidR="007604AF" w:rsidRDefault="007604AF" w:rsidP="00806713">
            <w:pPr>
              <w:spacing w:after="80"/>
              <w:ind w:left="142" w:right="140"/>
            </w:pPr>
            <w:r>
              <w:rPr>
                <w:rFonts w:ascii="Arial" w:hAnsi="Arial" w:cs="Arial"/>
                <w:b/>
                <w:sz w:val="24"/>
                <w:szCs w:val="24"/>
              </w:rPr>
              <w:t xml:space="preserve">Kosten der An- und Abreise, Unterkunft und Verpflegung der Teilnehmer/innen </w:t>
            </w:r>
            <w:r w:rsidRPr="007D2FA6">
              <w:rPr>
                <w:rFonts w:ascii="Arial" w:hAnsi="Arial" w:cs="Arial"/>
                <w:b/>
                <w:sz w:val="24"/>
                <w:szCs w:val="24"/>
              </w:rPr>
              <w:t xml:space="preserve">übernimmt der DBS </w:t>
            </w:r>
            <w:r>
              <w:rPr>
                <w:rFonts w:ascii="Arial" w:hAnsi="Arial" w:cs="Arial"/>
                <w:b/>
                <w:sz w:val="24"/>
                <w:szCs w:val="24"/>
              </w:rPr>
              <w:t>bzw.</w:t>
            </w:r>
            <w:r w:rsidRPr="007D2FA6">
              <w:rPr>
                <w:rFonts w:ascii="Arial" w:hAnsi="Arial" w:cs="Arial"/>
                <w:b/>
                <w:sz w:val="24"/>
                <w:szCs w:val="24"/>
              </w:rPr>
              <w:t xml:space="preserve"> DRS nicht.</w:t>
            </w:r>
          </w:p>
          <w:p w14:paraId="5F46DA62" w14:textId="77777777" w:rsidR="007604AF" w:rsidRDefault="007604AF" w:rsidP="008566B7">
            <w:pPr>
              <w:spacing w:after="80"/>
              <w:ind w:left="142" w:right="140"/>
              <w:rPr>
                <w:rFonts w:ascii="Arial" w:hAnsi="Arial" w:cs="Arial"/>
                <w:sz w:val="24"/>
                <w:szCs w:val="24"/>
              </w:rPr>
            </w:pPr>
            <w:r>
              <w:rPr>
                <w:rFonts w:ascii="Arial" w:hAnsi="Arial" w:cs="Arial"/>
                <w:sz w:val="24"/>
                <w:szCs w:val="24"/>
              </w:rPr>
              <w:t xml:space="preserve">Während des Turniers am </w:t>
            </w:r>
            <w:r w:rsidRPr="00611921">
              <w:rPr>
                <w:rFonts w:ascii="Arial" w:hAnsi="Arial" w:cs="Arial"/>
                <w:sz w:val="24"/>
                <w:szCs w:val="24"/>
              </w:rPr>
              <w:t>Samstag</w:t>
            </w:r>
            <w:r>
              <w:rPr>
                <w:rFonts w:ascii="Arial" w:hAnsi="Arial" w:cs="Arial"/>
                <w:sz w:val="24"/>
                <w:szCs w:val="24"/>
              </w:rPr>
              <w:t xml:space="preserve"> und Sonntag gibt es für die Teilnehmer ein preiswertes Imbiss- und Getränkeangebot im Bistro.</w:t>
            </w:r>
          </w:p>
          <w:p w14:paraId="106B2BDF" w14:textId="34B6AE3B" w:rsidR="00DF7949" w:rsidRDefault="00DF7949" w:rsidP="008566B7">
            <w:pPr>
              <w:spacing w:after="80"/>
              <w:ind w:left="142" w:right="140"/>
              <w:rPr>
                <w:rFonts w:ascii="Arial" w:hAnsi="Arial" w:cs="Arial"/>
                <w:sz w:val="24"/>
                <w:szCs w:val="24"/>
              </w:rPr>
            </w:pPr>
          </w:p>
        </w:tc>
      </w:tr>
      <w:tr w:rsidR="007604AF" w14:paraId="4FDBA6A8" w14:textId="77777777" w:rsidTr="00AB6C5D">
        <w:tc>
          <w:tcPr>
            <w:tcW w:w="3233" w:type="dxa"/>
            <w:shd w:val="clear" w:color="auto" w:fill="auto"/>
          </w:tcPr>
          <w:p w14:paraId="644729C3" w14:textId="38ED2DED" w:rsidR="007604AF" w:rsidRPr="00E66FAE" w:rsidRDefault="007604AF" w:rsidP="009E1068">
            <w:pPr>
              <w:spacing w:before="60"/>
              <w:ind w:left="142" w:right="142"/>
              <w:rPr>
                <w:rFonts w:ascii="Arial" w:hAnsi="Arial" w:cs="Arial"/>
                <w:b/>
                <w:sz w:val="24"/>
                <w:szCs w:val="24"/>
              </w:rPr>
            </w:pPr>
            <w:r w:rsidRPr="00E66FAE">
              <w:rPr>
                <w:rFonts w:ascii="Arial" w:hAnsi="Arial" w:cs="Arial"/>
                <w:b/>
                <w:sz w:val="24"/>
                <w:szCs w:val="24"/>
              </w:rPr>
              <w:t>Abschlussveranstaltung</w:t>
            </w:r>
          </w:p>
        </w:tc>
        <w:tc>
          <w:tcPr>
            <w:tcW w:w="6680" w:type="dxa"/>
            <w:shd w:val="clear" w:color="auto" w:fill="auto"/>
          </w:tcPr>
          <w:p w14:paraId="3EA6F9F3" w14:textId="37C408B1" w:rsidR="007604AF" w:rsidRDefault="007604AF" w:rsidP="009E1068">
            <w:pPr>
              <w:spacing w:before="60"/>
              <w:ind w:left="142" w:right="142"/>
              <w:rPr>
                <w:rFonts w:ascii="Arial" w:hAnsi="Arial" w:cs="Arial"/>
                <w:sz w:val="24"/>
                <w:szCs w:val="24"/>
              </w:rPr>
            </w:pPr>
            <w:r w:rsidRPr="007F3336">
              <w:rPr>
                <w:rFonts w:ascii="Arial" w:hAnsi="Arial" w:cs="Arial"/>
                <w:sz w:val="24"/>
                <w:szCs w:val="24"/>
              </w:rPr>
              <w:t>Sonntag, 09.10.2022</w:t>
            </w:r>
            <w:r>
              <w:rPr>
                <w:rFonts w:ascii="Arial" w:hAnsi="Arial" w:cs="Arial"/>
                <w:sz w:val="24"/>
                <w:szCs w:val="24"/>
              </w:rPr>
              <w:t xml:space="preserve">, </w:t>
            </w:r>
            <w:r w:rsidRPr="00E66FAE">
              <w:rPr>
                <w:rFonts w:ascii="Arial" w:hAnsi="Arial" w:cs="Arial"/>
                <w:sz w:val="24"/>
                <w:szCs w:val="24"/>
              </w:rPr>
              <w:t xml:space="preserve">20:00 Uhr im </w:t>
            </w:r>
            <w:r>
              <w:rPr>
                <w:rFonts w:ascii="Arial" w:hAnsi="Arial" w:cs="Arial"/>
                <w:sz w:val="24"/>
                <w:szCs w:val="24"/>
              </w:rPr>
              <w:t>Deutschen Tischtennis Zentrum Borussia Düsseldorf</w:t>
            </w:r>
            <w:r w:rsidRPr="00E66FAE">
              <w:rPr>
                <w:rFonts w:ascii="Arial" w:hAnsi="Arial" w:cs="Arial"/>
                <w:sz w:val="24"/>
                <w:szCs w:val="24"/>
              </w:rPr>
              <w:t xml:space="preserve"> </w:t>
            </w:r>
          </w:p>
          <w:p w14:paraId="69457818" w14:textId="653AC52A" w:rsidR="007604AF" w:rsidRPr="00E66FAE" w:rsidRDefault="007604AF" w:rsidP="005879FD">
            <w:pPr>
              <w:spacing w:before="60"/>
              <w:ind w:left="142" w:right="142"/>
              <w:rPr>
                <w:rFonts w:ascii="Arial" w:hAnsi="Arial" w:cs="Arial"/>
                <w:sz w:val="24"/>
                <w:szCs w:val="24"/>
              </w:rPr>
            </w:pPr>
            <w:r>
              <w:rPr>
                <w:rFonts w:ascii="Arial" w:hAnsi="Arial" w:cs="Arial"/>
                <w:sz w:val="24"/>
                <w:szCs w:val="24"/>
              </w:rPr>
              <w:t>Borussia-</w:t>
            </w:r>
            <w:proofErr w:type="spellStart"/>
            <w:r>
              <w:rPr>
                <w:rFonts w:ascii="Arial" w:hAnsi="Arial" w:cs="Arial"/>
                <w:sz w:val="24"/>
                <w:szCs w:val="24"/>
              </w:rPr>
              <w:t>Düsselsdorf</w:t>
            </w:r>
            <w:proofErr w:type="spellEnd"/>
            <w:r>
              <w:rPr>
                <w:rFonts w:ascii="Arial" w:hAnsi="Arial" w:cs="Arial"/>
                <w:sz w:val="24"/>
                <w:szCs w:val="24"/>
              </w:rPr>
              <w:t>-Str. 1 (ehemals Ernst-Poensgen-Allee 58)</w:t>
            </w:r>
            <w:r w:rsidRPr="00E66FAE">
              <w:rPr>
                <w:rFonts w:ascii="Arial" w:hAnsi="Arial" w:cs="Arial"/>
                <w:sz w:val="24"/>
                <w:szCs w:val="24"/>
              </w:rPr>
              <w:t xml:space="preserve">, </w:t>
            </w:r>
            <w:r>
              <w:rPr>
                <w:rFonts w:ascii="Arial" w:hAnsi="Arial" w:cs="Arial"/>
                <w:sz w:val="24"/>
                <w:szCs w:val="24"/>
              </w:rPr>
              <w:t>40629</w:t>
            </w:r>
            <w:r w:rsidRPr="00E66FAE">
              <w:rPr>
                <w:rFonts w:ascii="Arial" w:hAnsi="Arial" w:cs="Arial"/>
                <w:sz w:val="24"/>
                <w:szCs w:val="24"/>
              </w:rPr>
              <w:t xml:space="preserve"> </w:t>
            </w:r>
            <w:r>
              <w:rPr>
                <w:rFonts w:ascii="Arial" w:hAnsi="Arial" w:cs="Arial"/>
                <w:sz w:val="24"/>
                <w:szCs w:val="24"/>
              </w:rPr>
              <w:t>Düsseldorf</w:t>
            </w:r>
            <w:r w:rsidRPr="00E66FAE">
              <w:rPr>
                <w:rFonts w:ascii="Arial" w:hAnsi="Arial" w:cs="Arial"/>
                <w:sz w:val="24"/>
                <w:szCs w:val="24"/>
              </w:rPr>
              <w:t xml:space="preserve"> </w:t>
            </w:r>
          </w:p>
          <w:p w14:paraId="32EC94CD" w14:textId="285CED73" w:rsidR="007604AF" w:rsidRPr="00E66FAE" w:rsidRDefault="007604AF" w:rsidP="00806713">
            <w:pPr>
              <w:spacing w:after="80"/>
              <w:ind w:left="142" w:right="140"/>
              <w:rPr>
                <w:rFonts w:ascii="Arial" w:hAnsi="Arial" w:cs="Arial"/>
                <w:sz w:val="24"/>
                <w:szCs w:val="24"/>
              </w:rPr>
            </w:pPr>
            <w:r w:rsidRPr="00E66FAE">
              <w:rPr>
                <w:rFonts w:ascii="Arial" w:hAnsi="Arial" w:cs="Arial"/>
                <w:sz w:val="24"/>
                <w:szCs w:val="24"/>
              </w:rPr>
              <w:t xml:space="preserve">Kostenbeitrag pro </w:t>
            </w:r>
            <w:r w:rsidRPr="00A921C3">
              <w:rPr>
                <w:rFonts w:ascii="Arial" w:hAnsi="Arial" w:cs="Arial"/>
                <w:sz w:val="24"/>
                <w:szCs w:val="24"/>
              </w:rPr>
              <w:t>Person</w:t>
            </w:r>
            <w:r>
              <w:rPr>
                <w:rFonts w:ascii="Arial" w:hAnsi="Arial" w:cs="Arial"/>
                <w:sz w:val="24"/>
                <w:szCs w:val="24"/>
              </w:rPr>
              <w:t xml:space="preserve"> 25,00 €.</w:t>
            </w:r>
          </w:p>
          <w:p w14:paraId="1ED24A90" w14:textId="77777777" w:rsidR="007604AF" w:rsidRPr="00E66FAE" w:rsidRDefault="007604AF" w:rsidP="00806713">
            <w:pPr>
              <w:spacing w:after="80"/>
              <w:ind w:left="142" w:right="140"/>
              <w:rPr>
                <w:rFonts w:ascii="Arial" w:hAnsi="Arial" w:cs="Arial"/>
                <w:sz w:val="24"/>
                <w:szCs w:val="24"/>
              </w:rPr>
            </w:pPr>
            <w:r w:rsidRPr="00E66FAE">
              <w:rPr>
                <w:rFonts w:ascii="Arial" w:hAnsi="Arial" w:cs="Arial"/>
                <w:sz w:val="24"/>
                <w:szCs w:val="24"/>
              </w:rPr>
              <w:t xml:space="preserve">Bitte auf dem Meldebogen Teilnahme und Anzahl Personen angeben, Betrag vor Ort bei Anmeldung begleichen. </w:t>
            </w:r>
          </w:p>
          <w:p w14:paraId="25B0C826" w14:textId="77777777" w:rsidR="007604AF" w:rsidRDefault="007604AF" w:rsidP="00806713">
            <w:pPr>
              <w:spacing w:after="80"/>
              <w:ind w:left="142" w:right="140"/>
              <w:rPr>
                <w:rFonts w:ascii="Arial" w:hAnsi="Arial" w:cs="Arial"/>
                <w:b/>
                <w:bCs/>
                <w:sz w:val="24"/>
                <w:szCs w:val="24"/>
              </w:rPr>
            </w:pPr>
            <w:r w:rsidRPr="00E66FAE">
              <w:rPr>
                <w:rFonts w:ascii="Arial" w:hAnsi="Arial" w:cs="Arial"/>
                <w:b/>
                <w:bCs/>
                <w:sz w:val="24"/>
                <w:szCs w:val="24"/>
              </w:rPr>
              <w:t>Die Meldung auf dem Meldebogen verpflichtet zur Zahlung des Beitrags!</w:t>
            </w:r>
          </w:p>
          <w:p w14:paraId="191A0804" w14:textId="7538F8E1" w:rsidR="007604AF" w:rsidRPr="00E66FAE" w:rsidRDefault="007604AF" w:rsidP="00806713">
            <w:pPr>
              <w:spacing w:after="80"/>
              <w:ind w:left="142" w:right="140"/>
              <w:rPr>
                <w:rFonts w:ascii="Arial" w:hAnsi="Arial" w:cs="Arial"/>
                <w:sz w:val="24"/>
                <w:szCs w:val="24"/>
              </w:rPr>
            </w:pPr>
          </w:p>
        </w:tc>
      </w:tr>
      <w:tr w:rsidR="007604AF" w14:paraId="4A116ED0" w14:textId="77777777" w:rsidTr="00AB6C5D">
        <w:tc>
          <w:tcPr>
            <w:tcW w:w="9913" w:type="dxa"/>
            <w:gridSpan w:val="2"/>
            <w:shd w:val="clear" w:color="auto" w:fill="BFBFBF"/>
          </w:tcPr>
          <w:p w14:paraId="2BA8FD33" w14:textId="1D771FEC" w:rsidR="007604AF" w:rsidRPr="00C558D0" w:rsidRDefault="007604AF" w:rsidP="00C558D0">
            <w:pPr>
              <w:spacing w:before="120" w:after="120"/>
              <w:ind w:left="142" w:right="142"/>
              <w:jc w:val="center"/>
              <w:rPr>
                <w:rFonts w:ascii="Arial" w:hAnsi="Arial" w:cs="Arial"/>
                <w:b/>
                <w:sz w:val="24"/>
                <w:szCs w:val="24"/>
              </w:rPr>
            </w:pPr>
            <w:r w:rsidRPr="003E725D">
              <w:rPr>
                <w:rFonts w:ascii="Arial" w:hAnsi="Arial" w:cs="Arial"/>
                <w:b/>
                <w:sz w:val="24"/>
                <w:szCs w:val="24"/>
              </w:rPr>
              <w:lastRenderedPageBreak/>
              <w:t xml:space="preserve">M E L D E B E S T I M </w:t>
            </w:r>
            <w:proofErr w:type="spellStart"/>
            <w:r w:rsidRPr="003E725D">
              <w:rPr>
                <w:rFonts w:ascii="Arial" w:hAnsi="Arial" w:cs="Arial"/>
                <w:b/>
                <w:sz w:val="24"/>
                <w:szCs w:val="24"/>
              </w:rPr>
              <w:t>M</w:t>
            </w:r>
            <w:proofErr w:type="spellEnd"/>
            <w:r w:rsidRPr="003E725D">
              <w:rPr>
                <w:rFonts w:ascii="Arial" w:hAnsi="Arial" w:cs="Arial"/>
                <w:b/>
                <w:sz w:val="24"/>
                <w:szCs w:val="24"/>
              </w:rPr>
              <w:t xml:space="preserve"> U N G E N </w:t>
            </w:r>
          </w:p>
        </w:tc>
      </w:tr>
      <w:tr w:rsidR="007604AF" w14:paraId="1969B196" w14:textId="77777777" w:rsidTr="00AB6C5D">
        <w:tc>
          <w:tcPr>
            <w:tcW w:w="3233" w:type="dxa"/>
            <w:shd w:val="clear" w:color="auto" w:fill="auto"/>
          </w:tcPr>
          <w:p w14:paraId="19D4EE4B" w14:textId="00367E24" w:rsidR="007604AF" w:rsidRPr="003E725D" w:rsidRDefault="007604AF" w:rsidP="009E1068">
            <w:pPr>
              <w:spacing w:before="60"/>
              <w:ind w:left="142" w:right="142"/>
              <w:rPr>
                <w:sz w:val="24"/>
                <w:szCs w:val="24"/>
              </w:rPr>
            </w:pPr>
            <w:r w:rsidRPr="003E725D">
              <w:rPr>
                <w:rFonts w:ascii="Arial" w:hAnsi="Arial" w:cs="Arial"/>
                <w:b/>
                <w:bCs/>
                <w:sz w:val="24"/>
                <w:szCs w:val="24"/>
              </w:rPr>
              <w:t>Meldungen</w:t>
            </w:r>
          </w:p>
        </w:tc>
        <w:tc>
          <w:tcPr>
            <w:tcW w:w="6680" w:type="dxa"/>
            <w:shd w:val="clear" w:color="auto" w:fill="auto"/>
          </w:tcPr>
          <w:p w14:paraId="18C666B9" w14:textId="1F751E93" w:rsidR="007604AF" w:rsidRPr="00E66FAE" w:rsidRDefault="007604AF" w:rsidP="009E1068">
            <w:pPr>
              <w:spacing w:before="60"/>
              <w:ind w:left="142" w:right="142"/>
              <w:rPr>
                <w:rFonts w:ascii="Arial" w:hAnsi="Arial" w:cs="Arial"/>
                <w:b/>
                <w:sz w:val="24"/>
                <w:szCs w:val="24"/>
                <w:u w:val="single"/>
              </w:rPr>
            </w:pPr>
            <w:r w:rsidRPr="00E66FAE">
              <w:rPr>
                <w:rFonts w:ascii="Arial" w:hAnsi="Arial" w:cs="Arial"/>
                <w:b/>
                <w:sz w:val="24"/>
                <w:szCs w:val="24"/>
                <w:u w:val="single"/>
              </w:rPr>
              <w:t>Meldungen sind ausschließlich über den zuständigen Landesbehindertensportverband (im Folgenden „Landesverband“ genannt) und Vereine (WK 1 – 5) möglich.</w:t>
            </w:r>
          </w:p>
          <w:p w14:paraId="0E5F98E2" w14:textId="77777777" w:rsidR="007604AF" w:rsidRPr="00E66FAE" w:rsidRDefault="007604AF" w:rsidP="00806713">
            <w:pPr>
              <w:ind w:left="142" w:right="140"/>
              <w:rPr>
                <w:rFonts w:ascii="Arial" w:hAnsi="Arial" w:cs="Arial"/>
                <w:sz w:val="24"/>
                <w:szCs w:val="24"/>
              </w:rPr>
            </w:pPr>
          </w:p>
          <w:p w14:paraId="0478C922" w14:textId="44E77E76" w:rsidR="007604AF" w:rsidRPr="00E66FAE" w:rsidRDefault="007604AF" w:rsidP="005271CA">
            <w:pPr>
              <w:pStyle w:val="Listenabsatz"/>
              <w:numPr>
                <w:ilvl w:val="0"/>
                <w:numId w:val="7"/>
              </w:numPr>
              <w:ind w:right="140"/>
            </w:pPr>
            <w:r w:rsidRPr="005271CA">
              <w:rPr>
                <w:rFonts w:ascii="Arial" w:hAnsi="Arial" w:cs="Arial"/>
              </w:rPr>
              <w:t xml:space="preserve">Meldungen WK 6 – 11 + AB sind schriftlich über die zuständigen Landesverbände, WK 1 – 5 durch die Vereine an den DBS (Kamil Penkala) auf dem beiliegenden Meldeformular (Anlage 1) abzugeben. </w:t>
            </w:r>
          </w:p>
          <w:p w14:paraId="28C8C537" w14:textId="77777777" w:rsidR="007604AF" w:rsidRPr="00E66FAE" w:rsidRDefault="007604AF" w:rsidP="00806713">
            <w:pPr>
              <w:ind w:left="142" w:right="140"/>
              <w:rPr>
                <w:rFonts w:ascii="Arial" w:hAnsi="Arial" w:cs="Arial"/>
                <w:sz w:val="24"/>
                <w:szCs w:val="24"/>
              </w:rPr>
            </w:pPr>
          </w:p>
          <w:p w14:paraId="39429ABC" w14:textId="4958C05C" w:rsidR="007604AF" w:rsidRPr="005271CA" w:rsidRDefault="007604AF" w:rsidP="005271CA">
            <w:pPr>
              <w:pStyle w:val="Listenabsatz"/>
              <w:numPr>
                <w:ilvl w:val="0"/>
                <w:numId w:val="7"/>
              </w:numPr>
              <w:ind w:right="140"/>
              <w:rPr>
                <w:rFonts w:ascii="Arial" w:hAnsi="Arial" w:cs="Arial"/>
              </w:rPr>
            </w:pPr>
            <w:r w:rsidRPr="005271CA">
              <w:rPr>
                <w:rFonts w:ascii="Arial" w:hAnsi="Arial" w:cs="Arial"/>
              </w:rPr>
              <w:t xml:space="preserve">Dem Vorsitzenden der Abteilung Tischtennis im DBS, </w:t>
            </w:r>
            <w:r w:rsidRPr="005271CA">
              <w:rPr>
                <w:rFonts w:ascii="Arial" w:hAnsi="Arial" w:cs="Arial"/>
                <w:b/>
              </w:rPr>
              <w:t>Thomas Bröxkes, ist eine Kopie der Meldung per E</w:t>
            </w:r>
            <w:r w:rsidRPr="005271CA">
              <w:rPr>
                <w:rFonts w:ascii="Arial" w:hAnsi="Arial" w:cs="Arial"/>
                <w:b/>
              </w:rPr>
              <w:noBreakHyphen/>
              <w:t>Mail</w:t>
            </w:r>
            <w:r w:rsidRPr="005271CA">
              <w:rPr>
                <w:rFonts w:ascii="Arial" w:hAnsi="Arial" w:cs="Arial"/>
              </w:rPr>
              <w:t xml:space="preserve"> zu übersenden (siehe Meldeanschrift).</w:t>
            </w:r>
          </w:p>
          <w:p w14:paraId="11DED56D" w14:textId="77777777" w:rsidR="007604AF" w:rsidRPr="00E66FAE" w:rsidRDefault="007604AF" w:rsidP="00806713">
            <w:pPr>
              <w:ind w:left="142" w:right="140"/>
              <w:rPr>
                <w:rFonts w:ascii="Arial" w:hAnsi="Arial" w:cs="Arial"/>
                <w:sz w:val="24"/>
                <w:szCs w:val="24"/>
              </w:rPr>
            </w:pPr>
          </w:p>
          <w:p w14:paraId="6A8A0BE0" w14:textId="3B450FF0" w:rsidR="007604AF" w:rsidRPr="005271CA" w:rsidRDefault="007604AF" w:rsidP="005271CA">
            <w:pPr>
              <w:pStyle w:val="Listenabsatz"/>
              <w:numPr>
                <w:ilvl w:val="0"/>
                <w:numId w:val="7"/>
              </w:numPr>
              <w:ind w:right="140"/>
              <w:rPr>
                <w:rFonts w:ascii="Arial" w:hAnsi="Arial" w:cs="Arial"/>
              </w:rPr>
            </w:pPr>
            <w:r w:rsidRPr="005271CA">
              <w:rPr>
                <w:rFonts w:ascii="Arial" w:hAnsi="Arial" w:cs="Arial"/>
              </w:rPr>
              <w:t xml:space="preserve">Dem Vorsitzenden der Abteilung Tischtennis im DRS, </w:t>
            </w:r>
            <w:r w:rsidRPr="005271CA">
              <w:rPr>
                <w:rFonts w:ascii="Arial" w:hAnsi="Arial" w:cs="Arial"/>
                <w:b/>
              </w:rPr>
              <w:t>Ernst Weinmann, ist ebenso eine Kopie der Meldung per E-Mail</w:t>
            </w:r>
            <w:r w:rsidRPr="005271CA">
              <w:rPr>
                <w:rFonts w:ascii="Arial" w:hAnsi="Arial" w:cs="Arial"/>
              </w:rPr>
              <w:t xml:space="preserve"> zu übersenden (siehe Meldeanschrift).</w:t>
            </w:r>
          </w:p>
          <w:p w14:paraId="4B36EA46" w14:textId="77777777" w:rsidR="007604AF" w:rsidRPr="00E66FAE" w:rsidRDefault="007604AF" w:rsidP="00806713">
            <w:pPr>
              <w:ind w:left="142" w:right="140"/>
              <w:rPr>
                <w:rFonts w:ascii="Arial" w:hAnsi="Arial" w:cs="Arial"/>
                <w:sz w:val="24"/>
                <w:szCs w:val="24"/>
              </w:rPr>
            </w:pPr>
          </w:p>
        </w:tc>
      </w:tr>
      <w:tr w:rsidR="007604AF" w14:paraId="030349D7" w14:textId="77777777" w:rsidTr="00AB6C5D">
        <w:tc>
          <w:tcPr>
            <w:tcW w:w="3233" w:type="dxa"/>
            <w:shd w:val="clear" w:color="auto" w:fill="auto"/>
          </w:tcPr>
          <w:p w14:paraId="06CE76C7" w14:textId="77777777" w:rsidR="007604AF" w:rsidRPr="003E725D" w:rsidRDefault="007604AF" w:rsidP="009E1068">
            <w:pPr>
              <w:spacing w:before="60"/>
              <w:ind w:left="142" w:right="142"/>
              <w:rPr>
                <w:sz w:val="24"/>
                <w:szCs w:val="24"/>
              </w:rPr>
            </w:pPr>
            <w:r w:rsidRPr="003E725D">
              <w:rPr>
                <w:rFonts w:ascii="Arial" w:hAnsi="Arial" w:cs="Arial"/>
                <w:b/>
                <w:bCs/>
                <w:sz w:val="24"/>
                <w:szCs w:val="24"/>
              </w:rPr>
              <w:t>Melde</w:t>
            </w:r>
            <w:r>
              <w:rPr>
                <w:rFonts w:ascii="Arial" w:hAnsi="Arial" w:cs="Arial"/>
                <w:b/>
                <w:bCs/>
                <w:sz w:val="24"/>
                <w:szCs w:val="24"/>
              </w:rPr>
              <w:t>beschränkung</w:t>
            </w:r>
          </w:p>
        </w:tc>
        <w:tc>
          <w:tcPr>
            <w:tcW w:w="6680" w:type="dxa"/>
            <w:shd w:val="clear" w:color="auto" w:fill="auto"/>
          </w:tcPr>
          <w:p w14:paraId="39AF5502" w14:textId="7D3957A6" w:rsidR="007604AF" w:rsidRPr="00E66FAE" w:rsidRDefault="007604AF" w:rsidP="009E1068">
            <w:pPr>
              <w:spacing w:before="60"/>
              <w:ind w:left="142" w:right="142"/>
              <w:rPr>
                <w:rFonts w:ascii="Arial" w:hAnsi="Arial" w:cs="Arial"/>
                <w:sz w:val="24"/>
                <w:szCs w:val="24"/>
              </w:rPr>
            </w:pPr>
            <w:r w:rsidRPr="00E66FAE">
              <w:rPr>
                <w:rFonts w:ascii="Arial" w:hAnsi="Arial" w:cs="Arial"/>
                <w:sz w:val="24"/>
                <w:szCs w:val="24"/>
              </w:rPr>
              <w:t>Für die WK 1 – 11 + AB auf 2 Damen und 2 Herren pro Landesverband und Wettkampfklasse plus freie Kontingente.</w:t>
            </w:r>
          </w:p>
          <w:p w14:paraId="165D07B8" w14:textId="138B8CA3" w:rsidR="007604AF" w:rsidRPr="00E66FAE" w:rsidRDefault="007604AF" w:rsidP="00806713">
            <w:pPr>
              <w:ind w:left="142" w:right="140"/>
            </w:pPr>
            <w:r w:rsidRPr="00E66FAE">
              <w:rPr>
                <w:rFonts w:ascii="Arial" w:hAnsi="Arial" w:cs="Arial"/>
                <w:sz w:val="24"/>
                <w:szCs w:val="24"/>
              </w:rPr>
              <w:t>Für Herrenklassen WK 3, 4 und 5 ist eine Qualifikation erforderlich, die im Vorfeld gespielt wird. Die WK 1 + 2 Herren und Damen WK 1 – 5 können ohne Qualifikation gemeldet werden.</w:t>
            </w:r>
          </w:p>
          <w:p w14:paraId="09FDD718" w14:textId="338E5567" w:rsidR="007604AF" w:rsidRPr="00E66FAE" w:rsidRDefault="007604AF" w:rsidP="00806713">
            <w:pPr>
              <w:ind w:left="142" w:right="140"/>
              <w:rPr>
                <w:rFonts w:ascii="Arial" w:hAnsi="Arial" w:cs="Arial"/>
                <w:sz w:val="24"/>
                <w:szCs w:val="24"/>
              </w:rPr>
            </w:pPr>
          </w:p>
        </w:tc>
      </w:tr>
      <w:tr w:rsidR="007604AF" w14:paraId="38098AD0" w14:textId="77777777" w:rsidTr="00AB6C5D">
        <w:tc>
          <w:tcPr>
            <w:tcW w:w="3233" w:type="dxa"/>
            <w:shd w:val="clear" w:color="auto" w:fill="auto"/>
          </w:tcPr>
          <w:p w14:paraId="303481D1" w14:textId="77777777" w:rsidR="007604AF" w:rsidRPr="00E66FAE" w:rsidRDefault="007604AF" w:rsidP="009E1068">
            <w:pPr>
              <w:spacing w:before="60"/>
              <w:ind w:left="142" w:right="142"/>
              <w:rPr>
                <w:sz w:val="24"/>
                <w:szCs w:val="24"/>
              </w:rPr>
            </w:pPr>
            <w:r w:rsidRPr="00E66FAE">
              <w:rPr>
                <w:rFonts w:ascii="Arial" w:hAnsi="Arial" w:cs="Arial"/>
                <w:b/>
                <w:bCs/>
                <w:sz w:val="24"/>
                <w:szCs w:val="24"/>
              </w:rPr>
              <w:t>Meldeanschrift</w:t>
            </w:r>
          </w:p>
        </w:tc>
        <w:tc>
          <w:tcPr>
            <w:tcW w:w="6680" w:type="dxa"/>
            <w:shd w:val="clear" w:color="auto" w:fill="auto"/>
          </w:tcPr>
          <w:p w14:paraId="6964F80E" w14:textId="1EABC5AE" w:rsidR="007604AF" w:rsidRPr="00E66FAE" w:rsidRDefault="007604AF" w:rsidP="009E1068">
            <w:pPr>
              <w:spacing w:before="60"/>
              <w:ind w:left="142" w:right="142"/>
            </w:pPr>
            <w:r>
              <w:rPr>
                <w:rFonts w:ascii="Arial" w:hAnsi="Arial" w:cs="Arial"/>
                <w:sz w:val="24"/>
                <w:szCs w:val="24"/>
              </w:rPr>
              <w:t>Kamil Penkala</w:t>
            </w:r>
            <w:r w:rsidRPr="00E66FAE">
              <w:rPr>
                <w:rFonts w:ascii="Arial" w:hAnsi="Arial" w:cs="Arial"/>
                <w:sz w:val="24"/>
                <w:szCs w:val="24"/>
              </w:rPr>
              <w:t xml:space="preserve"> Deutscher Behindertensportverband e. V. </w:t>
            </w:r>
          </w:p>
          <w:p w14:paraId="618D2CB7" w14:textId="77777777" w:rsidR="007604AF" w:rsidRPr="00E66FAE" w:rsidRDefault="007604AF" w:rsidP="00806713">
            <w:pPr>
              <w:ind w:left="142" w:right="140"/>
            </w:pPr>
            <w:r w:rsidRPr="00E66FAE">
              <w:rPr>
                <w:rFonts w:ascii="Arial" w:hAnsi="Arial" w:cs="Arial"/>
                <w:sz w:val="24"/>
                <w:szCs w:val="24"/>
              </w:rPr>
              <w:t>- Im Hause der Gold-Kraemer-Stiftung -</w:t>
            </w:r>
          </w:p>
          <w:p w14:paraId="7FF95D71" w14:textId="469C1BB2" w:rsidR="007604AF" w:rsidRPr="00E66FAE" w:rsidRDefault="007604AF" w:rsidP="00806713">
            <w:pPr>
              <w:ind w:left="142" w:right="140"/>
            </w:pPr>
            <w:r w:rsidRPr="00E66FAE">
              <w:rPr>
                <w:rFonts w:ascii="Arial" w:hAnsi="Arial" w:cs="Arial"/>
                <w:sz w:val="24"/>
                <w:szCs w:val="24"/>
              </w:rPr>
              <w:t>Tulpenweg 2</w:t>
            </w:r>
            <w:r w:rsidR="00DF7949">
              <w:rPr>
                <w:rFonts w:ascii="Arial" w:hAnsi="Arial" w:cs="Arial"/>
                <w:sz w:val="24"/>
                <w:szCs w:val="24"/>
              </w:rPr>
              <w:t>-</w:t>
            </w:r>
            <w:r w:rsidRPr="00E66FAE">
              <w:rPr>
                <w:rFonts w:ascii="Arial" w:hAnsi="Arial" w:cs="Arial"/>
                <w:sz w:val="24"/>
                <w:szCs w:val="24"/>
              </w:rPr>
              <w:t>4, 50226 Frechen</w:t>
            </w:r>
          </w:p>
          <w:p w14:paraId="1C82A6A6" w14:textId="77777777" w:rsidR="007604AF" w:rsidRPr="00ED72D0" w:rsidRDefault="007604AF" w:rsidP="00806713">
            <w:pPr>
              <w:ind w:left="142" w:right="140"/>
            </w:pPr>
            <w:r w:rsidRPr="00ED72D0">
              <w:rPr>
                <w:rFonts w:ascii="Arial" w:hAnsi="Arial" w:cs="Arial"/>
                <w:sz w:val="24"/>
                <w:szCs w:val="24"/>
              </w:rPr>
              <w:t>Tel.: 02234-6000-201 Fax: 02234-6000-150</w:t>
            </w:r>
          </w:p>
          <w:p w14:paraId="5B3FE5AD" w14:textId="771937AF" w:rsidR="007604AF" w:rsidRPr="00E66FAE" w:rsidRDefault="007604AF" w:rsidP="00806713">
            <w:pPr>
              <w:ind w:left="142" w:right="140"/>
              <w:rPr>
                <w:rFonts w:ascii="Arial" w:hAnsi="Arial" w:cs="Arial"/>
                <w:b/>
                <w:sz w:val="24"/>
                <w:szCs w:val="24"/>
              </w:rPr>
            </w:pPr>
            <w:r w:rsidRPr="00E66FAE">
              <w:rPr>
                <w:rFonts w:ascii="Arial" w:hAnsi="Arial" w:cs="Arial"/>
                <w:sz w:val="24"/>
                <w:szCs w:val="24"/>
              </w:rPr>
              <w:t xml:space="preserve">E-Mail: </w:t>
            </w:r>
            <w:hyperlink r:id="rId11" w:history="1">
              <w:r w:rsidRPr="00171647">
                <w:rPr>
                  <w:rStyle w:val="Hyperlink"/>
                  <w:rFonts w:ascii="Arial" w:hAnsi="Arial" w:cs="Arial"/>
                  <w:sz w:val="24"/>
                  <w:szCs w:val="24"/>
                </w:rPr>
                <w:t>penkala@dbs-npc.de</w:t>
              </w:r>
            </w:hyperlink>
          </w:p>
          <w:p w14:paraId="3D5B009B" w14:textId="62845D4D" w:rsidR="007604AF" w:rsidRPr="00E66FAE" w:rsidRDefault="007604AF" w:rsidP="00806713">
            <w:pPr>
              <w:ind w:left="142" w:right="140"/>
            </w:pPr>
            <w:r w:rsidRPr="00E66FAE">
              <w:rPr>
                <w:rFonts w:ascii="Arial" w:hAnsi="Arial" w:cs="Arial"/>
                <w:b/>
                <w:sz w:val="24"/>
                <w:szCs w:val="24"/>
              </w:rPr>
              <w:t xml:space="preserve">und </w:t>
            </w:r>
            <w:r>
              <w:rPr>
                <w:rFonts w:ascii="Arial" w:hAnsi="Arial" w:cs="Arial"/>
                <w:b/>
                <w:sz w:val="24"/>
                <w:szCs w:val="24"/>
              </w:rPr>
              <w:t>in Kopie</w:t>
            </w:r>
          </w:p>
          <w:p w14:paraId="6732FD38" w14:textId="77777777" w:rsidR="007604AF" w:rsidRPr="00E66FAE" w:rsidRDefault="007604AF" w:rsidP="00806713">
            <w:pPr>
              <w:ind w:left="142" w:right="140"/>
            </w:pPr>
            <w:r w:rsidRPr="00E66FAE">
              <w:rPr>
                <w:rFonts w:ascii="Arial" w:hAnsi="Arial" w:cs="Arial"/>
                <w:sz w:val="24"/>
                <w:szCs w:val="24"/>
              </w:rPr>
              <w:t>Thomas Bröxkes, Wacholderweg 29a, 41751 Viersen</w:t>
            </w:r>
          </w:p>
          <w:p w14:paraId="2A292F0D" w14:textId="77777777" w:rsidR="007604AF" w:rsidRPr="00E66FAE" w:rsidRDefault="007604AF" w:rsidP="00806713">
            <w:pPr>
              <w:ind w:left="142" w:right="140"/>
            </w:pPr>
            <w:r w:rsidRPr="00E66FAE">
              <w:rPr>
                <w:rFonts w:ascii="Arial" w:hAnsi="Arial" w:cs="Arial"/>
                <w:sz w:val="24"/>
                <w:szCs w:val="24"/>
              </w:rPr>
              <w:t>Tel.: 02162/8975250</w:t>
            </w:r>
          </w:p>
          <w:p w14:paraId="08FEDA2C" w14:textId="7B623B44" w:rsidR="007604AF" w:rsidRPr="00E66FAE" w:rsidRDefault="007604AF" w:rsidP="00806713">
            <w:pPr>
              <w:ind w:left="142" w:right="140"/>
              <w:rPr>
                <w:rFonts w:ascii="Arial" w:hAnsi="Arial" w:cs="Arial"/>
                <w:sz w:val="24"/>
                <w:szCs w:val="24"/>
              </w:rPr>
            </w:pPr>
            <w:r w:rsidRPr="00E66FAE">
              <w:rPr>
                <w:rFonts w:ascii="Arial" w:hAnsi="Arial" w:cs="Arial"/>
                <w:sz w:val="24"/>
                <w:szCs w:val="24"/>
              </w:rPr>
              <w:t xml:space="preserve">E-Mail: </w:t>
            </w:r>
            <w:hyperlink r:id="rId12" w:history="1">
              <w:r w:rsidRPr="00E66FAE">
                <w:rPr>
                  <w:rStyle w:val="Hyperlink"/>
                  <w:rFonts w:ascii="Arial" w:hAnsi="Arial" w:cs="Arial"/>
                  <w:sz w:val="24"/>
                  <w:szCs w:val="24"/>
                </w:rPr>
                <w:t>Thomas.Broexkes@web.de</w:t>
              </w:r>
            </w:hyperlink>
          </w:p>
          <w:p w14:paraId="740F2ABC" w14:textId="31814200" w:rsidR="007604AF" w:rsidRPr="00E66FAE" w:rsidRDefault="007604AF" w:rsidP="00806713">
            <w:pPr>
              <w:ind w:left="142" w:right="140"/>
            </w:pPr>
            <w:r w:rsidRPr="00E66FAE">
              <w:rPr>
                <w:rFonts w:ascii="Arial" w:hAnsi="Arial" w:cs="Arial"/>
                <w:b/>
                <w:sz w:val="24"/>
                <w:szCs w:val="24"/>
              </w:rPr>
              <w:t xml:space="preserve">und </w:t>
            </w:r>
            <w:r>
              <w:rPr>
                <w:rFonts w:ascii="Arial" w:hAnsi="Arial" w:cs="Arial"/>
                <w:b/>
                <w:sz w:val="24"/>
                <w:szCs w:val="24"/>
              </w:rPr>
              <w:t>in Kopie</w:t>
            </w:r>
          </w:p>
          <w:p w14:paraId="7A88F9BA" w14:textId="654DA87D" w:rsidR="007604AF" w:rsidRPr="00E66FAE" w:rsidRDefault="007604AF" w:rsidP="00806713">
            <w:pPr>
              <w:ind w:left="142" w:right="140"/>
              <w:rPr>
                <w:rFonts w:ascii="Arial" w:hAnsi="Arial" w:cs="Arial"/>
                <w:sz w:val="24"/>
                <w:szCs w:val="24"/>
              </w:rPr>
            </w:pPr>
            <w:r w:rsidRPr="00E66FAE">
              <w:rPr>
                <w:rFonts w:ascii="Arial" w:hAnsi="Arial" w:cs="Arial"/>
                <w:sz w:val="24"/>
                <w:szCs w:val="24"/>
              </w:rPr>
              <w:t xml:space="preserve">Ernst Weinmann, </w:t>
            </w:r>
            <w:proofErr w:type="spellStart"/>
            <w:r w:rsidRPr="00E66FAE">
              <w:rPr>
                <w:rFonts w:ascii="Arial" w:hAnsi="Arial" w:cs="Arial"/>
                <w:sz w:val="24"/>
                <w:szCs w:val="24"/>
              </w:rPr>
              <w:t>Mönkingstr</w:t>
            </w:r>
            <w:proofErr w:type="spellEnd"/>
            <w:r w:rsidRPr="00E66FAE">
              <w:rPr>
                <w:rFonts w:ascii="Arial" w:hAnsi="Arial" w:cs="Arial"/>
                <w:sz w:val="24"/>
                <w:szCs w:val="24"/>
              </w:rPr>
              <w:t>. 9 b, 59320 Ennigerloh</w:t>
            </w:r>
          </w:p>
          <w:p w14:paraId="73E14EED" w14:textId="77777777" w:rsidR="007604AF" w:rsidRPr="00E66FAE" w:rsidRDefault="007604AF" w:rsidP="00806713">
            <w:pPr>
              <w:ind w:left="142" w:right="140"/>
              <w:rPr>
                <w:rFonts w:ascii="Arial" w:hAnsi="Arial" w:cs="Arial"/>
                <w:sz w:val="24"/>
                <w:szCs w:val="24"/>
              </w:rPr>
            </w:pPr>
            <w:r w:rsidRPr="00E66FAE">
              <w:rPr>
                <w:rFonts w:ascii="Arial" w:hAnsi="Arial" w:cs="Arial"/>
                <w:sz w:val="24"/>
                <w:szCs w:val="24"/>
              </w:rPr>
              <w:t>Tel.: 02587-970026</w:t>
            </w:r>
          </w:p>
          <w:p w14:paraId="259DCBC4" w14:textId="0C7EC2FB" w:rsidR="007604AF" w:rsidRPr="00E66FAE" w:rsidRDefault="007604AF" w:rsidP="00806713">
            <w:pPr>
              <w:ind w:left="142" w:right="140"/>
              <w:rPr>
                <w:rFonts w:ascii="Arial" w:hAnsi="Arial" w:cs="Arial"/>
                <w:sz w:val="24"/>
                <w:szCs w:val="24"/>
              </w:rPr>
            </w:pPr>
            <w:r w:rsidRPr="00E66FAE">
              <w:rPr>
                <w:rFonts w:ascii="Arial" w:hAnsi="Arial" w:cs="Arial"/>
                <w:sz w:val="24"/>
                <w:szCs w:val="24"/>
              </w:rPr>
              <w:t xml:space="preserve">E-Mail: </w:t>
            </w:r>
            <w:hyperlink r:id="rId13" w:history="1">
              <w:r w:rsidRPr="00B422B5">
                <w:rPr>
                  <w:rStyle w:val="Hyperlink"/>
                  <w:rFonts w:ascii="Arial" w:hAnsi="Arial" w:cs="Arial"/>
                  <w:sz w:val="24"/>
                  <w:szCs w:val="24"/>
                </w:rPr>
                <w:t>tischtennis@rollstuhlsport.de</w:t>
              </w:r>
            </w:hyperlink>
          </w:p>
          <w:p w14:paraId="3404724C" w14:textId="77777777" w:rsidR="007604AF" w:rsidRPr="00E66FAE" w:rsidRDefault="007604AF" w:rsidP="00806713">
            <w:pPr>
              <w:ind w:left="142" w:right="140"/>
              <w:rPr>
                <w:rFonts w:ascii="Arial" w:hAnsi="Arial" w:cs="Arial"/>
                <w:sz w:val="24"/>
                <w:szCs w:val="24"/>
              </w:rPr>
            </w:pPr>
          </w:p>
        </w:tc>
      </w:tr>
      <w:tr w:rsidR="007604AF" w14:paraId="2FCAEC91" w14:textId="77777777" w:rsidTr="00AB6C5D">
        <w:tc>
          <w:tcPr>
            <w:tcW w:w="3233" w:type="dxa"/>
            <w:shd w:val="clear" w:color="auto" w:fill="auto"/>
          </w:tcPr>
          <w:p w14:paraId="611F30B1" w14:textId="77777777" w:rsidR="007604AF" w:rsidRPr="003E725D" w:rsidRDefault="007604AF" w:rsidP="009E1068">
            <w:pPr>
              <w:spacing w:before="60"/>
              <w:ind w:left="142" w:right="142"/>
              <w:rPr>
                <w:sz w:val="24"/>
                <w:szCs w:val="24"/>
              </w:rPr>
            </w:pPr>
            <w:r w:rsidRPr="003E725D">
              <w:rPr>
                <w:rFonts w:ascii="Arial" w:hAnsi="Arial" w:cs="Arial"/>
                <w:b/>
                <w:bCs/>
                <w:sz w:val="24"/>
                <w:szCs w:val="24"/>
              </w:rPr>
              <w:t>Meldeunterlagen</w:t>
            </w:r>
          </w:p>
        </w:tc>
        <w:tc>
          <w:tcPr>
            <w:tcW w:w="6680" w:type="dxa"/>
            <w:shd w:val="clear" w:color="auto" w:fill="auto"/>
          </w:tcPr>
          <w:p w14:paraId="049BDC0F" w14:textId="0BC4ADE4" w:rsidR="007604AF" w:rsidRPr="007612F5" w:rsidRDefault="007604AF" w:rsidP="009E1068">
            <w:pPr>
              <w:spacing w:before="60"/>
              <w:ind w:left="142" w:right="142"/>
              <w:rPr>
                <w:rFonts w:ascii="Arial" w:hAnsi="Arial" w:cs="Arial"/>
                <w:b/>
                <w:sz w:val="24"/>
                <w:szCs w:val="24"/>
              </w:rPr>
            </w:pPr>
            <w:r w:rsidRPr="007612F5">
              <w:rPr>
                <w:rFonts w:ascii="Arial" w:hAnsi="Arial" w:cs="Arial"/>
                <w:b/>
                <w:sz w:val="24"/>
                <w:szCs w:val="24"/>
              </w:rPr>
              <w:t>Meldungen sind ausschließlich auf dem beiliegenden Formular vorzunehmen und über den Landesverband / Verein abzuschicken.</w:t>
            </w:r>
          </w:p>
          <w:p w14:paraId="6A55D22F" w14:textId="7CFD90C0" w:rsidR="007604AF" w:rsidRPr="002550C8" w:rsidRDefault="007604AF" w:rsidP="002550C8">
            <w:pPr>
              <w:pStyle w:val="Listenabsatz"/>
              <w:numPr>
                <w:ilvl w:val="0"/>
                <w:numId w:val="5"/>
              </w:numPr>
              <w:ind w:right="140"/>
              <w:rPr>
                <w:rFonts w:ascii="Arial" w:hAnsi="Arial" w:cs="Arial"/>
              </w:rPr>
            </w:pPr>
            <w:r w:rsidRPr="002550C8">
              <w:rPr>
                <w:rFonts w:ascii="Arial" w:hAnsi="Arial" w:cs="Arial"/>
              </w:rPr>
              <w:t xml:space="preserve">Hierbei ist zu beachten, dass </w:t>
            </w:r>
            <w:r w:rsidRPr="002550C8">
              <w:rPr>
                <w:rFonts w:ascii="Arial" w:hAnsi="Arial" w:cs="Arial"/>
                <w:u w:val="single"/>
              </w:rPr>
              <w:t xml:space="preserve">Doppel- und </w:t>
            </w:r>
            <w:proofErr w:type="spellStart"/>
            <w:r w:rsidRPr="002550C8">
              <w:rPr>
                <w:rFonts w:ascii="Arial" w:hAnsi="Arial" w:cs="Arial"/>
                <w:u w:val="single"/>
              </w:rPr>
              <w:t>Mixedpartner</w:t>
            </w:r>
            <w:proofErr w:type="spellEnd"/>
            <w:r>
              <w:rPr>
                <w:rFonts w:ascii="Arial" w:hAnsi="Arial" w:cs="Arial"/>
                <w:u w:val="single"/>
              </w:rPr>
              <w:t>*innen</w:t>
            </w:r>
            <w:r w:rsidRPr="002550C8">
              <w:rPr>
                <w:rFonts w:ascii="Arial" w:hAnsi="Arial" w:cs="Arial"/>
              </w:rPr>
              <w:t xml:space="preserve"> gemeldet werden können (ansonsten wird frei zugelost).</w:t>
            </w:r>
          </w:p>
          <w:p w14:paraId="71E63C8A" w14:textId="6056B99B" w:rsidR="007604AF" w:rsidRPr="002550C8" w:rsidRDefault="007604AF" w:rsidP="002550C8">
            <w:pPr>
              <w:pStyle w:val="Listenabsatz"/>
              <w:numPr>
                <w:ilvl w:val="0"/>
                <w:numId w:val="5"/>
              </w:numPr>
              <w:ind w:right="140"/>
              <w:rPr>
                <w:rFonts w:ascii="Arial" w:hAnsi="Arial" w:cs="Arial"/>
              </w:rPr>
            </w:pPr>
            <w:r w:rsidRPr="002550C8">
              <w:rPr>
                <w:rFonts w:ascii="Arial" w:hAnsi="Arial" w:cs="Arial"/>
              </w:rPr>
              <w:t xml:space="preserve">Der Meldung </w:t>
            </w:r>
            <w:r w:rsidRPr="002550C8">
              <w:rPr>
                <w:rFonts w:ascii="Arial" w:hAnsi="Arial" w:cs="Arial"/>
                <w:u w:val="single"/>
              </w:rPr>
              <w:t>muss eine Kopie der Überweisung des Startgeldes</w:t>
            </w:r>
            <w:r w:rsidRPr="002550C8">
              <w:rPr>
                <w:rFonts w:ascii="Arial" w:hAnsi="Arial" w:cs="Arial"/>
              </w:rPr>
              <w:t xml:space="preserve"> beiliegen. </w:t>
            </w:r>
          </w:p>
          <w:p w14:paraId="28AD7BD6" w14:textId="3D21D8C4" w:rsidR="007604AF" w:rsidRPr="002550C8" w:rsidRDefault="007604AF" w:rsidP="002550C8">
            <w:pPr>
              <w:pStyle w:val="Listenabsatz"/>
              <w:numPr>
                <w:ilvl w:val="0"/>
                <w:numId w:val="5"/>
              </w:numPr>
              <w:ind w:right="140"/>
              <w:rPr>
                <w:rFonts w:ascii="Arial" w:hAnsi="Arial" w:cs="Arial"/>
              </w:rPr>
            </w:pPr>
            <w:r w:rsidRPr="002550C8">
              <w:rPr>
                <w:rFonts w:ascii="Arial" w:hAnsi="Arial" w:cs="Arial"/>
              </w:rPr>
              <w:t>Mit der Meldung sind für Spieler</w:t>
            </w:r>
            <w:r>
              <w:rPr>
                <w:rFonts w:ascii="Arial" w:hAnsi="Arial" w:cs="Arial"/>
              </w:rPr>
              <w:t>*</w:t>
            </w:r>
            <w:r w:rsidRPr="002550C8">
              <w:rPr>
                <w:rFonts w:ascii="Arial" w:hAnsi="Arial" w:cs="Arial"/>
              </w:rPr>
              <w:t xml:space="preserve">innen, soweit diese noch nicht an Mannschafts- oder Einzelmeisterschaften teilgenommen haben, die Kopien der Sportgesundheits- </w:t>
            </w:r>
            <w:r w:rsidRPr="002550C8">
              <w:rPr>
                <w:rFonts w:ascii="Arial" w:hAnsi="Arial" w:cs="Arial"/>
              </w:rPr>
              <w:lastRenderedPageBreak/>
              <w:t xml:space="preserve">und Startpässe sowie der ausgefüllte Meldebogen beizufügen. </w:t>
            </w:r>
          </w:p>
          <w:p w14:paraId="22748468" w14:textId="0934A240" w:rsidR="007604AF" w:rsidRPr="007612F5" w:rsidRDefault="007604AF" w:rsidP="002550C8">
            <w:pPr>
              <w:pStyle w:val="Listenabsatz"/>
              <w:numPr>
                <w:ilvl w:val="0"/>
                <w:numId w:val="5"/>
              </w:numPr>
              <w:ind w:right="140"/>
            </w:pPr>
            <w:r w:rsidRPr="002550C8">
              <w:rPr>
                <w:rFonts w:ascii="Arial" w:hAnsi="Arial" w:cs="Arial"/>
              </w:rPr>
              <w:t xml:space="preserve">Meldungen, die diese Voraussetzungen nicht erfüllen, gelten als nicht abgegeben. </w:t>
            </w:r>
          </w:p>
          <w:p w14:paraId="6B083E14" w14:textId="77777777" w:rsidR="007604AF" w:rsidRPr="007612F5" w:rsidRDefault="007604AF" w:rsidP="00806713">
            <w:pPr>
              <w:ind w:left="142" w:right="140"/>
              <w:rPr>
                <w:rFonts w:ascii="Arial" w:hAnsi="Arial" w:cs="Arial"/>
                <w:sz w:val="24"/>
                <w:szCs w:val="24"/>
                <w:u w:val="single"/>
              </w:rPr>
            </w:pPr>
          </w:p>
        </w:tc>
      </w:tr>
      <w:tr w:rsidR="007604AF" w14:paraId="065FB72E" w14:textId="77777777" w:rsidTr="00AB6C5D">
        <w:tc>
          <w:tcPr>
            <w:tcW w:w="3233" w:type="dxa"/>
            <w:shd w:val="clear" w:color="auto" w:fill="auto"/>
          </w:tcPr>
          <w:p w14:paraId="16E24FFE" w14:textId="382ECAF5" w:rsidR="007604AF" w:rsidRPr="003E725D" w:rsidRDefault="007604AF" w:rsidP="009E1068">
            <w:pPr>
              <w:spacing w:before="60"/>
              <w:ind w:left="142" w:right="142"/>
              <w:rPr>
                <w:sz w:val="24"/>
                <w:szCs w:val="24"/>
              </w:rPr>
            </w:pPr>
            <w:r w:rsidRPr="003E725D">
              <w:rPr>
                <w:rFonts w:ascii="Arial" w:hAnsi="Arial" w:cs="Arial"/>
                <w:b/>
                <w:bCs/>
                <w:sz w:val="24"/>
                <w:szCs w:val="24"/>
              </w:rPr>
              <w:lastRenderedPageBreak/>
              <w:t>Meldeschluss</w:t>
            </w:r>
          </w:p>
        </w:tc>
        <w:tc>
          <w:tcPr>
            <w:tcW w:w="6680" w:type="dxa"/>
            <w:shd w:val="clear" w:color="auto" w:fill="auto"/>
          </w:tcPr>
          <w:p w14:paraId="03238A89" w14:textId="2FB3C218" w:rsidR="007604AF" w:rsidRPr="007612F5" w:rsidRDefault="007604AF" w:rsidP="009E1068">
            <w:pPr>
              <w:spacing w:before="60"/>
              <w:ind w:left="142" w:right="142"/>
            </w:pPr>
            <w:r>
              <w:rPr>
                <w:rFonts w:ascii="Arial" w:hAnsi="Arial" w:cs="Arial"/>
                <w:b/>
                <w:sz w:val="24"/>
                <w:szCs w:val="24"/>
              </w:rPr>
              <w:t>Freitag</w:t>
            </w:r>
            <w:r w:rsidRPr="00A76711">
              <w:rPr>
                <w:rFonts w:ascii="Arial" w:hAnsi="Arial" w:cs="Arial"/>
                <w:b/>
                <w:sz w:val="24"/>
                <w:szCs w:val="24"/>
              </w:rPr>
              <w:t xml:space="preserve">, den </w:t>
            </w:r>
            <w:r>
              <w:rPr>
                <w:rFonts w:ascii="Arial" w:hAnsi="Arial" w:cs="Arial"/>
                <w:b/>
                <w:sz w:val="24"/>
                <w:szCs w:val="24"/>
              </w:rPr>
              <w:t>9</w:t>
            </w:r>
            <w:r w:rsidRPr="00A76711">
              <w:rPr>
                <w:rFonts w:ascii="Arial" w:hAnsi="Arial" w:cs="Arial"/>
                <w:b/>
                <w:sz w:val="24"/>
                <w:szCs w:val="24"/>
              </w:rPr>
              <w:t>.</w:t>
            </w:r>
            <w:r w:rsidR="00DF7949">
              <w:rPr>
                <w:rFonts w:ascii="Arial" w:hAnsi="Arial" w:cs="Arial"/>
                <w:b/>
                <w:sz w:val="24"/>
                <w:szCs w:val="24"/>
              </w:rPr>
              <w:t xml:space="preserve"> </w:t>
            </w:r>
            <w:r>
              <w:rPr>
                <w:rFonts w:ascii="Arial" w:hAnsi="Arial" w:cs="Arial"/>
                <w:b/>
                <w:sz w:val="24"/>
                <w:szCs w:val="24"/>
              </w:rPr>
              <w:t>September</w:t>
            </w:r>
            <w:r w:rsidRPr="00A76711">
              <w:rPr>
                <w:rFonts w:ascii="Arial" w:hAnsi="Arial" w:cs="Arial"/>
                <w:b/>
                <w:sz w:val="24"/>
                <w:szCs w:val="24"/>
              </w:rPr>
              <w:t xml:space="preserve"> 2022 (24:00 Uhr)</w:t>
            </w:r>
            <w:r w:rsidRPr="007612F5">
              <w:rPr>
                <w:rFonts w:ascii="Arial" w:hAnsi="Arial" w:cs="Arial"/>
                <w:sz w:val="24"/>
                <w:szCs w:val="24"/>
              </w:rPr>
              <w:br/>
            </w:r>
            <w:proofErr w:type="gramStart"/>
            <w:r w:rsidRPr="007612F5">
              <w:rPr>
                <w:rFonts w:ascii="Arial" w:hAnsi="Arial" w:cs="Arial"/>
                <w:sz w:val="24"/>
                <w:szCs w:val="24"/>
              </w:rPr>
              <w:t>Später</w:t>
            </w:r>
            <w:proofErr w:type="gramEnd"/>
            <w:r w:rsidRPr="007612F5">
              <w:rPr>
                <w:rFonts w:ascii="Arial" w:hAnsi="Arial" w:cs="Arial"/>
                <w:sz w:val="24"/>
                <w:szCs w:val="24"/>
              </w:rPr>
              <w:t xml:space="preserve"> eingehende, unvollständige sowie nicht vom jeweiligen Landesverband / Verein gegengezeichnete Meldungen gelten als nicht abgegeben! </w:t>
            </w:r>
          </w:p>
          <w:p w14:paraId="05865349" w14:textId="1259A10C" w:rsidR="007604AF" w:rsidRPr="007612F5" w:rsidRDefault="007604AF" w:rsidP="00806713">
            <w:pPr>
              <w:ind w:left="142" w:right="140"/>
            </w:pPr>
            <w:r w:rsidRPr="007612F5">
              <w:rPr>
                <w:rFonts w:ascii="Arial" w:hAnsi="Arial" w:cs="Arial"/>
                <w:sz w:val="24"/>
                <w:szCs w:val="24"/>
              </w:rPr>
              <w:t>Der Landesverband / Verein kann jedoch aus wichtigem Grund eine Verlängerung des Meldeschlusses beantragen. Dieser schriftliche Antrag muss eine Woche vor Meldeschluss beim Abteilungsvorsitzenden eingehen.</w:t>
            </w:r>
          </w:p>
          <w:p w14:paraId="0D35BCC4" w14:textId="77777777" w:rsidR="007604AF" w:rsidRPr="007612F5" w:rsidRDefault="007604AF" w:rsidP="00806713">
            <w:pPr>
              <w:pStyle w:val="Default"/>
              <w:ind w:left="142" w:right="140"/>
              <w:rPr>
                <w:rFonts w:ascii="Arial" w:hAnsi="Arial" w:cs="Arial"/>
              </w:rPr>
            </w:pPr>
          </w:p>
        </w:tc>
      </w:tr>
      <w:tr w:rsidR="007604AF" w14:paraId="5A4D39BC" w14:textId="77777777" w:rsidTr="00AB6C5D">
        <w:tc>
          <w:tcPr>
            <w:tcW w:w="3233" w:type="dxa"/>
            <w:shd w:val="clear" w:color="auto" w:fill="auto"/>
          </w:tcPr>
          <w:p w14:paraId="21031344" w14:textId="07C622C1" w:rsidR="007604AF" w:rsidRPr="003E725D" w:rsidRDefault="007604AF" w:rsidP="009E1068">
            <w:pPr>
              <w:spacing w:before="60"/>
              <w:ind w:left="142" w:right="142"/>
              <w:rPr>
                <w:sz w:val="24"/>
                <w:szCs w:val="24"/>
              </w:rPr>
            </w:pPr>
            <w:r w:rsidRPr="003E725D">
              <w:rPr>
                <w:rFonts w:ascii="Arial" w:hAnsi="Arial" w:cs="Arial"/>
                <w:b/>
                <w:bCs/>
                <w:sz w:val="24"/>
                <w:szCs w:val="24"/>
              </w:rPr>
              <w:t>Organisationsbeitrag</w:t>
            </w:r>
          </w:p>
          <w:p w14:paraId="0E06C9FC" w14:textId="77777777" w:rsidR="007604AF" w:rsidRPr="003E725D" w:rsidRDefault="007604AF" w:rsidP="009E1068">
            <w:pPr>
              <w:spacing w:before="60"/>
              <w:ind w:left="142" w:right="142"/>
              <w:rPr>
                <w:rFonts w:ascii="Arial" w:hAnsi="Arial" w:cs="Arial"/>
                <w:b/>
                <w:bCs/>
                <w:sz w:val="24"/>
                <w:szCs w:val="24"/>
              </w:rPr>
            </w:pPr>
          </w:p>
        </w:tc>
        <w:tc>
          <w:tcPr>
            <w:tcW w:w="6680" w:type="dxa"/>
            <w:shd w:val="clear" w:color="auto" w:fill="auto"/>
          </w:tcPr>
          <w:p w14:paraId="76166BBD" w14:textId="4D645729" w:rsidR="007604AF" w:rsidRPr="007612F5" w:rsidRDefault="007604AF" w:rsidP="009E1068">
            <w:pPr>
              <w:spacing w:before="60"/>
              <w:ind w:left="142" w:right="142"/>
              <w:rPr>
                <w:rFonts w:ascii="Arial" w:hAnsi="Arial" w:cs="Arial"/>
                <w:sz w:val="24"/>
                <w:szCs w:val="24"/>
              </w:rPr>
            </w:pPr>
            <w:r w:rsidRPr="00A76711">
              <w:rPr>
                <w:rFonts w:ascii="Arial" w:hAnsi="Arial" w:cs="Arial"/>
                <w:b/>
                <w:sz w:val="24"/>
                <w:szCs w:val="24"/>
              </w:rPr>
              <w:t>40,00 €</w:t>
            </w:r>
            <w:r w:rsidRPr="00A76711">
              <w:rPr>
                <w:rFonts w:ascii="Arial" w:hAnsi="Arial" w:cs="Arial"/>
                <w:sz w:val="24"/>
                <w:szCs w:val="24"/>
              </w:rPr>
              <w:t xml:space="preserve"> </w:t>
            </w:r>
            <w:r w:rsidRPr="007612F5">
              <w:rPr>
                <w:rFonts w:ascii="Arial" w:hAnsi="Arial" w:cs="Arial"/>
                <w:sz w:val="24"/>
                <w:szCs w:val="24"/>
              </w:rPr>
              <w:t>pro Spieler für WK 1 – 11 + AB.</w:t>
            </w:r>
          </w:p>
          <w:p w14:paraId="4B268A4C" w14:textId="72914CBD" w:rsidR="007604AF" w:rsidRDefault="007604AF" w:rsidP="00A87E0C">
            <w:pPr>
              <w:ind w:left="142" w:right="140"/>
              <w:rPr>
                <w:rFonts w:ascii="Arial" w:hAnsi="Arial" w:cs="Arial"/>
                <w:sz w:val="24"/>
                <w:szCs w:val="24"/>
              </w:rPr>
            </w:pPr>
            <w:r w:rsidRPr="007612F5">
              <w:rPr>
                <w:rFonts w:ascii="Arial" w:hAnsi="Arial" w:cs="Arial"/>
                <w:sz w:val="24"/>
                <w:szCs w:val="24"/>
              </w:rPr>
              <w:t xml:space="preserve">Der Gesamtbetrag </w:t>
            </w:r>
            <w:r w:rsidRPr="007612F5">
              <w:rPr>
                <w:rFonts w:ascii="Arial" w:hAnsi="Arial" w:cs="Arial"/>
                <w:sz w:val="24"/>
                <w:szCs w:val="24"/>
                <w:u w:val="single"/>
              </w:rPr>
              <w:t>pro Landesverband / Verein</w:t>
            </w:r>
            <w:r w:rsidRPr="007612F5">
              <w:rPr>
                <w:rFonts w:ascii="Arial" w:hAnsi="Arial" w:cs="Arial"/>
                <w:sz w:val="24"/>
                <w:szCs w:val="24"/>
              </w:rPr>
              <w:t xml:space="preserve"> ist bis zum </w:t>
            </w:r>
            <w:r w:rsidRPr="00443571">
              <w:rPr>
                <w:rFonts w:ascii="Arial" w:hAnsi="Arial" w:cs="Arial"/>
                <w:b/>
                <w:bCs/>
                <w:sz w:val="24"/>
                <w:szCs w:val="24"/>
              </w:rPr>
              <w:t>09</w:t>
            </w:r>
            <w:r w:rsidRPr="007612F5">
              <w:rPr>
                <w:rFonts w:ascii="Arial" w:hAnsi="Arial" w:cs="Arial"/>
                <w:b/>
                <w:sz w:val="24"/>
                <w:szCs w:val="24"/>
              </w:rPr>
              <w:t>.0</w:t>
            </w:r>
            <w:r>
              <w:rPr>
                <w:rFonts w:ascii="Arial" w:hAnsi="Arial" w:cs="Arial"/>
                <w:b/>
                <w:sz w:val="24"/>
                <w:szCs w:val="24"/>
              </w:rPr>
              <w:t>9</w:t>
            </w:r>
            <w:r w:rsidRPr="007612F5">
              <w:rPr>
                <w:rFonts w:ascii="Arial" w:hAnsi="Arial" w:cs="Arial"/>
                <w:b/>
                <w:sz w:val="24"/>
                <w:szCs w:val="24"/>
              </w:rPr>
              <w:t>.202</w:t>
            </w:r>
            <w:r>
              <w:rPr>
                <w:rFonts w:ascii="Arial" w:hAnsi="Arial" w:cs="Arial"/>
                <w:b/>
                <w:sz w:val="24"/>
                <w:szCs w:val="24"/>
              </w:rPr>
              <w:t>2</w:t>
            </w:r>
            <w:r w:rsidRPr="007612F5">
              <w:rPr>
                <w:rFonts w:ascii="Arial" w:hAnsi="Arial" w:cs="Arial"/>
                <w:sz w:val="24"/>
                <w:szCs w:val="24"/>
              </w:rPr>
              <w:t xml:space="preserve"> </w:t>
            </w:r>
            <w:r w:rsidRPr="00740375">
              <w:rPr>
                <w:rFonts w:ascii="Arial" w:hAnsi="Arial" w:cs="Arial"/>
                <w:b/>
                <w:bCs/>
                <w:sz w:val="24"/>
                <w:szCs w:val="24"/>
              </w:rPr>
              <w:t>an die Geschäftsstelle des DBS zu überweisen</w:t>
            </w:r>
            <w:r>
              <w:rPr>
                <w:rFonts w:ascii="Arial" w:hAnsi="Arial" w:cs="Arial"/>
                <w:b/>
                <w:bCs/>
                <w:sz w:val="24"/>
                <w:szCs w:val="24"/>
              </w:rPr>
              <w:t>.</w:t>
            </w:r>
          </w:p>
          <w:p w14:paraId="480E382A" w14:textId="77777777" w:rsidR="007604AF" w:rsidRPr="00A76711" w:rsidRDefault="007604AF" w:rsidP="00806713">
            <w:pPr>
              <w:ind w:left="142" w:right="140"/>
            </w:pPr>
            <w:r w:rsidRPr="00A76711">
              <w:rPr>
                <w:rFonts w:ascii="Arial" w:hAnsi="Arial" w:cs="Arial"/>
                <w:sz w:val="24"/>
                <w:szCs w:val="24"/>
              </w:rPr>
              <w:t xml:space="preserve">Zusätzlich zum Organisationsbeitrag ist pro Teilnehmer*in </w:t>
            </w:r>
          </w:p>
          <w:p w14:paraId="2110D042" w14:textId="1A143AEB" w:rsidR="007604AF" w:rsidRPr="00A76711" w:rsidRDefault="007604AF" w:rsidP="0055105A">
            <w:pPr>
              <w:ind w:left="142" w:right="142"/>
            </w:pPr>
            <w:r w:rsidRPr="00A76711">
              <w:rPr>
                <w:rFonts w:ascii="Arial" w:hAnsi="Arial" w:cs="Arial"/>
                <w:sz w:val="24"/>
                <w:szCs w:val="24"/>
              </w:rPr>
              <w:t xml:space="preserve">eine Corona-Pauschale in Höhe von 10 € zu entrichten. Bitte überweisen Sie die Corona-Pauschale zusammen mit dem zu zahlenden Startgeld auf folgendes Konto: </w:t>
            </w:r>
          </w:p>
          <w:p w14:paraId="32523B5A" w14:textId="06B3A76F" w:rsidR="007604AF" w:rsidRPr="007612F5" w:rsidRDefault="007604AF" w:rsidP="00806713">
            <w:pPr>
              <w:ind w:left="142" w:right="140"/>
            </w:pPr>
            <w:r w:rsidRPr="007612F5">
              <w:rPr>
                <w:rFonts w:ascii="Arial" w:hAnsi="Arial" w:cs="Arial"/>
                <w:b/>
                <w:sz w:val="24"/>
                <w:szCs w:val="24"/>
              </w:rPr>
              <w:t>Stadtsparkasse Köln-Bonn</w:t>
            </w:r>
          </w:p>
          <w:p w14:paraId="17BBA817" w14:textId="77777777" w:rsidR="007604AF" w:rsidRPr="007612F5" w:rsidRDefault="007604AF" w:rsidP="00806713">
            <w:pPr>
              <w:ind w:left="142" w:right="140"/>
            </w:pPr>
            <w:r w:rsidRPr="007612F5">
              <w:rPr>
                <w:rFonts w:ascii="Arial" w:hAnsi="Arial" w:cs="Arial"/>
                <w:b/>
                <w:sz w:val="24"/>
                <w:szCs w:val="24"/>
              </w:rPr>
              <w:t>IBAN: DE35 3705 0198 1931 6529 35</w:t>
            </w:r>
          </w:p>
          <w:p w14:paraId="152C3D45" w14:textId="77777777" w:rsidR="007604AF" w:rsidRPr="007612F5" w:rsidRDefault="007604AF" w:rsidP="00806713">
            <w:pPr>
              <w:ind w:left="142" w:right="140"/>
            </w:pPr>
            <w:r w:rsidRPr="007612F5">
              <w:rPr>
                <w:rFonts w:ascii="Arial" w:hAnsi="Arial" w:cs="Arial"/>
                <w:b/>
                <w:sz w:val="24"/>
                <w:szCs w:val="24"/>
              </w:rPr>
              <w:t>BIC: COLSDE33XXX</w:t>
            </w:r>
          </w:p>
          <w:p w14:paraId="7B5EFDEA" w14:textId="77777777" w:rsidR="007604AF" w:rsidRDefault="007604AF" w:rsidP="00806713">
            <w:pPr>
              <w:ind w:left="142" w:right="140"/>
              <w:rPr>
                <w:rFonts w:ascii="Arial" w:hAnsi="Arial" w:cs="Arial"/>
                <w:b/>
                <w:sz w:val="24"/>
                <w:szCs w:val="24"/>
              </w:rPr>
            </w:pPr>
            <w:r w:rsidRPr="007612F5">
              <w:rPr>
                <w:rFonts w:ascii="Arial" w:hAnsi="Arial" w:cs="Arial"/>
                <w:b/>
                <w:sz w:val="24"/>
                <w:szCs w:val="24"/>
              </w:rPr>
              <w:t>Verwendung: Startgeld (Landesverband / Verein) D</w:t>
            </w:r>
            <w:r>
              <w:rPr>
                <w:rFonts w:ascii="Arial" w:hAnsi="Arial" w:cs="Arial"/>
                <w:b/>
                <w:sz w:val="24"/>
                <w:szCs w:val="24"/>
              </w:rPr>
              <w:t>E</w:t>
            </w:r>
            <w:r w:rsidRPr="007612F5">
              <w:rPr>
                <w:rFonts w:ascii="Arial" w:hAnsi="Arial" w:cs="Arial"/>
                <w:b/>
                <w:sz w:val="24"/>
                <w:szCs w:val="24"/>
              </w:rPr>
              <w:t>M TT 202</w:t>
            </w:r>
            <w:r>
              <w:rPr>
                <w:rFonts w:ascii="Arial" w:hAnsi="Arial" w:cs="Arial"/>
                <w:b/>
                <w:sz w:val="24"/>
                <w:szCs w:val="24"/>
              </w:rPr>
              <w:t xml:space="preserve">2 </w:t>
            </w:r>
          </w:p>
          <w:p w14:paraId="5D373B68" w14:textId="04458DD6" w:rsidR="007604AF" w:rsidRPr="007612F5" w:rsidRDefault="007604AF" w:rsidP="00806713">
            <w:pPr>
              <w:ind w:left="142" w:right="140"/>
            </w:pPr>
            <w:r w:rsidRPr="007612F5">
              <w:rPr>
                <w:rFonts w:ascii="Arial" w:hAnsi="Arial" w:cs="Arial"/>
                <w:b/>
                <w:sz w:val="24"/>
                <w:szCs w:val="24"/>
              </w:rPr>
              <w:t xml:space="preserve"> </w:t>
            </w:r>
          </w:p>
          <w:p w14:paraId="2AEEFF97" w14:textId="195B1DC5" w:rsidR="007604AF" w:rsidRPr="007612F5" w:rsidRDefault="007604AF" w:rsidP="00806713">
            <w:pPr>
              <w:ind w:left="142" w:right="140"/>
              <w:rPr>
                <w:rFonts w:ascii="Arial" w:hAnsi="Arial" w:cs="Arial"/>
                <w:b/>
                <w:sz w:val="24"/>
                <w:szCs w:val="24"/>
              </w:rPr>
            </w:pPr>
            <w:r w:rsidRPr="007612F5">
              <w:rPr>
                <w:rFonts w:ascii="Arial" w:hAnsi="Arial" w:cs="Arial"/>
                <w:sz w:val="24"/>
                <w:szCs w:val="24"/>
              </w:rPr>
              <w:t>Es werden nur Überweisungen vom jeweiligen Landes-verband / Verein akzeptiert!</w:t>
            </w:r>
          </w:p>
          <w:p w14:paraId="2DD01288" w14:textId="77777777" w:rsidR="007604AF" w:rsidRPr="007612F5" w:rsidRDefault="007604AF" w:rsidP="00806713">
            <w:pPr>
              <w:ind w:left="142" w:right="140"/>
              <w:rPr>
                <w:rFonts w:ascii="Arial" w:hAnsi="Arial" w:cs="Arial"/>
                <w:sz w:val="24"/>
                <w:szCs w:val="24"/>
                <w:u w:val="single"/>
              </w:rPr>
            </w:pPr>
          </w:p>
          <w:p w14:paraId="2263BA9C" w14:textId="77777777" w:rsidR="007604AF" w:rsidRPr="007612F5" w:rsidRDefault="007604AF" w:rsidP="00806713">
            <w:pPr>
              <w:ind w:left="142" w:right="140"/>
              <w:rPr>
                <w:rFonts w:ascii="Arial" w:hAnsi="Arial" w:cs="Arial"/>
                <w:sz w:val="24"/>
                <w:szCs w:val="24"/>
              </w:rPr>
            </w:pPr>
            <w:r w:rsidRPr="007612F5">
              <w:rPr>
                <w:rFonts w:ascii="Arial" w:hAnsi="Arial" w:cs="Arial"/>
                <w:sz w:val="24"/>
                <w:szCs w:val="24"/>
                <w:u w:val="single"/>
              </w:rPr>
              <w:t>Gezahlte Organisationsbeiträge werden</w:t>
            </w:r>
            <w:r w:rsidRPr="007612F5">
              <w:rPr>
                <w:rFonts w:ascii="Arial" w:hAnsi="Arial" w:cs="Arial"/>
                <w:sz w:val="24"/>
                <w:szCs w:val="24"/>
              </w:rPr>
              <w:t xml:space="preserve"> bei Nichtteilnahme (egal aus welchem Grund</w:t>
            </w:r>
            <w:r w:rsidRPr="00EE4B65">
              <w:rPr>
                <w:rFonts w:ascii="Arial" w:hAnsi="Arial" w:cs="Arial"/>
                <w:sz w:val="24"/>
                <w:szCs w:val="24"/>
              </w:rPr>
              <w:t xml:space="preserve">) </w:t>
            </w:r>
            <w:r w:rsidRPr="007612F5">
              <w:rPr>
                <w:rFonts w:ascii="Arial" w:hAnsi="Arial" w:cs="Arial"/>
                <w:sz w:val="24"/>
                <w:szCs w:val="24"/>
                <w:u w:val="single"/>
              </w:rPr>
              <w:t>nicht zurückerstattet</w:t>
            </w:r>
            <w:r w:rsidRPr="007612F5">
              <w:rPr>
                <w:rFonts w:ascii="Arial" w:hAnsi="Arial" w:cs="Arial"/>
                <w:sz w:val="24"/>
                <w:szCs w:val="24"/>
              </w:rPr>
              <w:t>.</w:t>
            </w:r>
          </w:p>
          <w:p w14:paraId="66FAA5EC" w14:textId="77777777" w:rsidR="007604AF" w:rsidRPr="007612F5" w:rsidRDefault="007604AF" w:rsidP="00806713">
            <w:pPr>
              <w:ind w:left="142" w:right="140"/>
              <w:rPr>
                <w:rFonts w:ascii="Arial" w:hAnsi="Arial" w:cs="Arial"/>
                <w:sz w:val="24"/>
                <w:szCs w:val="24"/>
              </w:rPr>
            </w:pPr>
            <w:r w:rsidRPr="007612F5">
              <w:rPr>
                <w:rFonts w:ascii="Arial" w:hAnsi="Arial" w:cs="Arial"/>
                <w:sz w:val="24"/>
                <w:szCs w:val="24"/>
              </w:rPr>
              <w:t>Dies ist zur Deckung des Verwaltungsaufwandes und der Vorbereitungskosten notwendig.</w:t>
            </w:r>
          </w:p>
          <w:p w14:paraId="38BC31DE" w14:textId="20AC838C" w:rsidR="007604AF" w:rsidRPr="007612F5" w:rsidRDefault="007604AF" w:rsidP="00682091">
            <w:pPr>
              <w:ind w:right="140"/>
              <w:rPr>
                <w:rFonts w:ascii="Arial" w:hAnsi="Arial" w:cs="Arial"/>
                <w:sz w:val="24"/>
                <w:szCs w:val="24"/>
                <w:u w:val="single"/>
              </w:rPr>
            </w:pPr>
          </w:p>
        </w:tc>
      </w:tr>
      <w:tr w:rsidR="007604AF" w14:paraId="61C081E1" w14:textId="77777777" w:rsidTr="00AB6C5D">
        <w:tc>
          <w:tcPr>
            <w:tcW w:w="3233" w:type="dxa"/>
            <w:shd w:val="clear" w:color="auto" w:fill="auto"/>
          </w:tcPr>
          <w:p w14:paraId="5FACB79D" w14:textId="77777777" w:rsidR="007604AF" w:rsidRPr="00E66FAE" w:rsidRDefault="007604AF" w:rsidP="009E1068">
            <w:pPr>
              <w:spacing w:before="60"/>
              <w:ind w:left="142" w:right="142"/>
              <w:rPr>
                <w:sz w:val="24"/>
                <w:szCs w:val="24"/>
              </w:rPr>
            </w:pPr>
            <w:r w:rsidRPr="00E66FAE">
              <w:rPr>
                <w:rFonts w:ascii="Arial" w:hAnsi="Arial" w:cs="Arial"/>
                <w:b/>
                <w:bCs/>
                <w:sz w:val="24"/>
                <w:szCs w:val="24"/>
              </w:rPr>
              <w:t>Erwerb eines Startrechtes</w:t>
            </w:r>
          </w:p>
        </w:tc>
        <w:tc>
          <w:tcPr>
            <w:tcW w:w="6680" w:type="dxa"/>
            <w:shd w:val="clear" w:color="auto" w:fill="auto"/>
          </w:tcPr>
          <w:p w14:paraId="000CE578" w14:textId="4478864D" w:rsidR="007604AF" w:rsidRPr="00E66FAE" w:rsidRDefault="007604AF" w:rsidP="009E1068">
            <w:pPr>
              <w:spacing w:before="60"/>
              <w:ind w:left="142" w:right="142"/>
            </w:pPr>
            <w:r w:rsidRPr="00E66FAE">
              <w:rPr>
                <w:rFonts w:ascii="Arial" w:hAnsi="Arial" w:cs="Arial"/>
                <w:sz w:val="24"/>
                <w:szCs w:val="24"/>
              </w:rPr>
              <w:t xml:space="preserve">Der Leistungssportausschuss hat in seiner Sitzung vom 27.01.2006 die Einführung eines Startrechtes für die Sportart Tischtennis beschlossen. Dabei handelt es sich um eine Startberechtigung, die jeder Athlet, der an einer DM teilnehmen möchte, erwerben muss. Das einmal erworbene Startrecht gilt dann für das ganze Kalenderjahr, also für alle stattfindenden Deutschen Meisterschaften. </w:t>
            </w:r>
          </w:p>
          <w:p w14:paraId="09CBE17F" w14:textId="77777777" w:rsidR="007604AF" w:rsidRPr="00E66FAE" w:rsidRDefault="007604AF" w:rsidP="00806713">
            <w:pPr>
              <w:ind w:left="142" w:right="140"/>
            </w:pPr>
            <w:r w:rsidRPr="00E66FAE">
              <w:rPr>
                <w:rFonts w:ascii="Arial" w:hAnsi="Arial" w:cs="Arial"/>
                <w:sz w:val="24"/>
                <w:szCs w:val="24"/>
              </w:rPr>
              <w:t>Der Vorstand der Abteilung Tischtennis hat daraufhin beschlossen, die Höhe der Startlizenzgebühr auf 15,- € festzulegen.</w:t>
            </w:r>
          </w:p>
          <w:p w14:paraId="6D9681C1" w14:textId="5B735E46" w:rsidR="007604AF" w:rsidRPr="00E66FAE" w:rsidRDefault="007604AF" w:rsidP="00806713">
            <w:pPr>
              <w:ind w:left="142" w:right="140"/>
            </w:pPr>
            <w:r w:rsidRPr="00E66FAE">
              <w:rPr>
                <w:rFonts w:ascii="Arial" w:hAnsi="Arial" w:cs="Arial"/>
                <w:b/>
                <w:sz w:val="24"/>
                <w:szCs w:val="24"/>
              </w:rPr>
              <w:t xml:space="preserve">Diese 15,- € sind von jedem Aktiven der WK 6 – 11 + AB bei seinem ersten DM-Start im Jahr vor Beginn der Veranstaltung </w:t>
            </w:r>
            <w:r w:rsidRPr="00E66FAE">
              <w:rPr>
                <w:rFonts w:ascii="Arial" w:hAnsi="Arial" w:cs="Arial"/>
                <w:b/>
                <w:sz w:val="24"/>
                <w:szCs w:val="24"/>
                <w:u w:val="single"/>
              </w:rPr>
              <w:t>vor Ort</w:t>
            </w:r>
            <w:r w:rsidRPr="00E66FAE">
              <w:rPr>
                <w:rFonts w:ascii="Arial" w:hAnsi="Arial" w:cs="Arial"/>
                <w:b/>
                <w:sz w:val="24"/>
                <w:szCs w:val="24"/>
              </w:rPr>
              <w:t xml:space="preserve"> in bar zu entrichten</w:t>
            </w:r>
            <w:r w:rsidRPr="00E66FAE">
              <w:rPr>
                <w:rFonts w:ascii="Arial Narrow" w:hAnsi="Arial Narrow" w:cs="Arial Narrow"/>
                <w:b/>
                <w:sz w:val="24"/>
                <w:szCs w:val="24"/>
              </w:rPr>
              <w:t>.</w:t>
            </w:r>
          </w:p>
          <w:p w14:paraId="3A510C71" w14:textId="77777777" w:rsidR="007604AF" w:rsidRDefault="007604AF" w:rsidP="00806713">
            <w:pPr>
              <w:ind w:left="142" w:right="140"/>
              <w:rPr>
                <w:rFonts w:ascii="Arial" w:hAnsi="Arial" w:cs="Arial"/>
                <w:b/>
                <w:sz w:val="24"/>
                <w:szCs w:val="24"/>
              </w:rPr>
            </w:pPr>
            <w:r>
              <w:rPr>
                <w:rFonts w:ascii="Arial" w:hAnsi="Arial" w:cs="Arial"/>
                <w:b/>
                <w:sz w:val="24"/>
                <w:szCs w:val="24"/>
              </w:rPr>
              <w:t>E</w:t>
            </w:r>
            <w:r w:rsidRPr="00E66FAE">
              <w:rPr>
                <w:rFonts w:ascii="Arial" w:hAnsi="Arial" w:cs="Arial"/>
                <w:b/>
                <w:sz w:val="24"/>
                <w:szCs w:val="24"/>
              </w:rPr>
              <w:t>ntfällt für WK 1 – 5.</w:t>
            </w:r>
          </w:p>
          <w:p w14:paraId="27B6DFF4" w14:textId="77777777" w:rsidR="00AA54EC" w:rsidRDefault="00AA54EC" w:rsidP="00806713">
            <w:pPr>
              <w:ind w:left="142" w:right="140"/>
              <w:rPr>
                <w:rFonts w:ascii="Arial" w:hAnsi="Arial" w:cs="Arial"/>
                <w:b/>
                <w:sz w:val="24"/>
                <w:szCs w:val="24"/>
              </w:rPr>
            </w:pPr>
          </w:p>
          <w:p w14:paraId="41FCAE96" w14:textId="08FF0435" w:rsidR="007604AF" w:rsidRPr="00E66FAE" w:rsidRDefault="007604AF" w:rsidP="00806713">
            <w:pPr>
              <w:ind w:left="142" w:right="140"/>
              <w:rPr>
                <w:rFonts w:ascii="Arial" w:hAnsi="Arial" w:cs="Arial"/>
                <w:b/>
                <w:sz w:val="24"/>
                <w:szCs w:val="24"/>
              </w:rPr>
            </w:pPr>
          </w:p>
        </w:tc>
      </w:tr>
      <w:tr w:rsidR="007604AF" w14:paraId="2AA80BDA" w14:textId="77777777" w:rsidTr="00AB6C5D">
        <w:tc>
          <w:tcPr>
            <w:tcW w:w="3233" w:type="dxa"/>
            <w:shd w:val="clear" w:color="auto" w:fill="auto"/>
          </w:tcPr>
          <w:p w14:paraId="39039DC6" w14:textId="77777777" w:rsidR="007604AF" w:rsidRPr="00054E7D" w:rsidRDefault="007604AF" w:rsidP="009175C0">
            <w:pPr>
              <w:spacing w:before="60"/>
              <w:ind w:left="142" w:right="142"/>
              <w:rPr>
                <w:rFonts w:ascii="Arial" w:hAnsi="Arial" w:cs="Arial"/>
                <w:b/>
                <w:bCs/>
                <w:sz w:val="24"/>
                <w:szCs w:val="24"/>
              </w:rPr>
            </w:pPr>
            <w:r>
              <w:rPr>
                <w:rFonts w:ascii="Arial" w:hAnsi="Arial" w:cs="Arial"/>
                <w:b/>
                <w:bCs/>
                <w:sz w:val="24"/>
                <w:szCs w:val="24"/>
              </w:rPr>
              <w:lastRenderedPageBreak/>
              <w:t xml:space="preserve">Angaben zu </w:t>
            </w:r>
          </w:p>
          <w:p w14:paraId="5AC88BC5" w14:textId="77777777" w:rsidR="007604AF" w:rsidRDefault="007604AF" w:rsidP="00806713">
            <w:pPr>
              <w:ind w:left="142" w:right="140"/>
              <w:rPr>
                <w:rFonts w:ascii="Arial" w:hAnsi="Arial" w:cs="Arial"/>
                <w:b/>
                <w:bCs/>
                <w:sz w:val="24"/>
                <w:szCs w:val="24"/>
              </w:rPr>
            </w:pPr>
            <w:r>
              <w:rPr>
                <w:rFonts w:ascii="Arial" w:hAnsi="Arial" w:cs="Arial"/>
                <w:b/>
                <w:bCs/>
                <w:sz w:val="24"/>
                <w:szCs w:val="24"/>
              </w:rPr>
              <w:t>Covid 19/SARS COV 2</w:t>
            </w:r>
          </w:p>
          <w:p w14:paraId="2DE9472A" w14:textId="77777777" w:rsidR="007604AF" w:rsidRPr="00E66FAE" w:rsidRDefault="007604AF" w:rsidP="00806713">
            <w:pPr>
              <w:ind w:left="142" w:right="140"/>
              <w:rPr>
                <w:rFonts w:ascii="Arial" w:hAnsi="Arial" w:cs="Arial"/>
                <w:b/>
                <w:bCs/>
                <w:sz w:val="24"/>
                <w:szCs w:val="24"/>
              </w:rPr>
            </w:pPr>
          </w:p>
        </w:tc>
        <w:tc>
          <w:tcPr>
            <w:tcW w:w="6680" w:type="dxa"/>
            <w:shd w:val="clear" w:color="auto" w:fill="auto"/>
          </w:tcPr>
          <w:p w14:paraId="2BEFD233" w14:textId="070F6931" w:rsidR="007604AF" w:rsidRDefault="007604AF" w:rsidP="009175C0">
            <w:pPr>
              <w:suppressAutoHyphens w:val="0"/>
              <w:autoSpaceDE w:val="0"/>
              <w:autoSpaceDN w:val="0"/>
              <w:adjustRightInd w:val="0"/>
              <w:spacing w:before="60"/>
              <w:ind w:left="142" w:right="142"/>
              <w:rPr>
                <w:rFonts w:ascii="Arial" w:hAnsi="Arial" w:cs="Arial"/>
                <w:sz w:val="24"/>
                <w:szCs w:val="24"/>
              </w:rPr>
            </w:pPr>
            <w:r>
              <w:rPr>
                <w:rFonts w:ascii="Arial" w:hAnsi="Arial" w:cs="Arial"/>
                <w:sz w:val="24"/>
                <w:szCs w:val="24"/>
              </w:rPr>
              <w:t>Laut dem Allgemeinen Hygienekonzept des DBS (Stand 1</w:t>
            </w:r>
            <w:r w:rsidR="000E102C">
              <w:rPr>
                <w:rFonts w:ascii="Arial" w:hAnsi="Arial" w:cs="Arial"/>
                <w:sz w:val="24"/>
                <w:szCs w:val="24"/>
              </w:rPr>
              <w:t>4</w:t>
            </w:r>
            <w:r>
              <w:rPr>
                <w:rFonts w:ascii="Arial" w:hAnsi="Arial" w:cs="Arial"/>
                <w:sz w:val="24"/>
                <w:szCs w:val="24"/>
              </w:rPr>
              <w:t>.</w:t>
            </w:r>
            <w:r w:rsidR="000E102C">
              <w:rPr>
                <w:rFonts w:ascii="Arial" w:hAnsi="Arial" w:cs="Arial"/>
                <w:sz w:val="24"/>
                <w:szCs w:val="24"/>
              </w:rPr>
              <w:t>02</w:t>
            </w:r>
            <w:r>
              <w:rPr>
                <w:rFonts w:ascii="Arial" w:hAnsi="Arial" w:cs="Arial"/>
                <w:sz w:val="24"/>
                <w:szCs w:val="24"/>
              </w:rPr>
              <w:t>.202</w:t>
            </w:r>
            <w:r w:rsidR="000E102C">
              <w:rPr>
                <w:rFonts w:ascii="Arial" w:hAnsi="Arial" w:cs="Arial"/>
                <w:sz w:val="24"/>
                <w:szCs w:val="24"/>
              </w:rPr>
              <w:t>2</w:t>
            </w:r>
            <w:r>
              <w:rPr>
                <w:rFonts w:ascii="Arial" w:hAnsi="Arial" w:cs="Arial"/>
                <w:sz w:val="24"/>
                <w:szCs w:val="24"/>
              </w:rPr>
              <w:t>) ist die Voraussetzung für die Teilnahme die Einhaltung der 2G+ Regel (geimpft/genesen + getestet). Diese besagt, dass Teilnehmende den Nachweis erbringen müssen, dass sie mit einem in der EU zugelassenen COVID-19-Impfstoff vollständig geimpft wurden und nach Gabe der letzten Impfstoffdosis mindestens 14 Tage vergangen sind oder eine SARS-CoV-2-Infektion überstanden und als genesen gelten. Ergänzend ist die Bescheinigung eines negativen Antigen-Schnelltests (maximal 24 Stunden alt) oder eines PCR-Tests (maximal 48 Stunden alt) vorzulegen.</w:t>
            </w:r>
          </w:p>
          <w:p w14:paraId="2A5FAC7F" w14:textId="77777777" w:rsidR="007604AF" w:rsidRDefault="007604AF" w:rsidP="00806713">
            <w:pPr>
              <w:suppressAutoHyphens w:val="0"/>
              <w:autoSpaceDE w:val="0"/>
              <w:autoSpaceDN w:val="0"/>
              <w:adjustRightInd w:val="0"/>
              <w:ind w:left="142" w:right="140"/>
              <w:rPr>
                <w:rFonts w:ascii="Arial" w:hAnsi="Arial" w:cs="Arial"/>
                <w:sz w:val="24"/>
                <w:szCs w:val="24"/>
              </w:rPr>
            </w:pPr>
            <w:r>
              <w:rPr>
                <w:rFonts w:ascii="Arial" w:hAnsi="Arial" w:cs="Arial"/>
                <w:sz w:val="24"/>
                <w:szCs w:val="24"/>
              </w:rPr>
              <w:t xml:space="preserve">Sollte eine Impfung aufgrund von Kontraindikatoren nicht möglich sein, ist dies frühzeitig vor der Maßnahme bei der leitenden Sportärztin Leistungssport, Prof. Dr. Anja Hirschmüller zu beantragen. </w:t>
            </w:r>
          </w:p>
          <w:p w14:paraId="33693FEE" w14:textId="77777777" w:rsidR="007604AF" w:rsidRDefault="007604AF" w:rsidP="00806713">
            <w:pPr>
              <w:ind w:left="142" w:right="140"/>
            </w:pPr>
            <w:r>
              <w:rPr>
                <w:rFonts w:ascii="Arial" w:hAnsi="Arial" w:cs="Arial"/>
                <w:b/>
                <w:sz w:val="24"/>
                <w:szCs w:val="24"/>
              </w:rPr>
              <w:t xml:space="preserve">Die entsprechenden Nachweise (Impfpass, digitaler Impfpass, ärztlicher Nachweis zum Genesungsstatus) werden bei Betreten der Sporthalle kontrolliert. </w:t>
            </w:r>
          </w:p>
          <w:p w14:paraId="67C6655A" w14:textId="77777777" w:rsidR="007604AF" w:rsidRDefault="007604AF" w:rsidP="00806713">
            <w:pPr>
              <w:ind w:left="142" w:right="140"/>
            </w:pPr>
            <w:r>
              <w:rPr>
                <w:rFonts w:ascii="Arial" w:hAnsi="Arial" w:cs="Arial"/>
                <w:b/>
                <w:sz w:val="24"/>
                <w:szCs w:val="24"/>
              </w:rPr>
              <w:t xml:space="preserve">Ohne Vorlage eines der o.a. Nachweise ist eine Teilnahme </w:t>
            </w:r>
            <w:r>
              <w:rPr>
                <w:rFonts w:ascii="Arial" w:hAnsi="Arial" w:cs="Arial"/>
                <w:b/>
                <w:sz w:val="28"/>
                <w:szCs w:val="28"/>
                <w:u w:val="single"/>
              </w:rPr>
              <w:t>nicht möglich!</w:t>
            </w:r>
          </w:p>
          <w:p w14:paraId="412B0A02" w14:textId="77777777" w:rsidR="007604AF" w:rsidRDefault="007604AF" w:rsidP="00806713">
            <w:pPr>
              <w:ind w:left="142" w:right="140"/>
              <w:rPr>
                <w:rFonts w:ascii="Arial" w:hAnsi="Arial" w:cs="Arial"/>
                <w:b/>
                <w:color w:val="FF0000"/>
                <w:sz w:val="12"/>
                <w:szCs w:val="12"/>
              </w:rPr>
            </w:pPr>
          </w:p>
          <w:p w14:paraId="2B2BC02D" w14:textId="77777777" w:rsidR="007604AF" w:rsidRDefault="007604AF" w:rsidP="009175C0">
            <w:pPr>
              <w:spacing w:before="60"/>
              <w:ind w:left="142" w:right="142"/>
            </w:pPr>
            <w:r>
              <w:rPr>
                <w:rFonts w:ascii="Arial" w:hAnsi="Arial" w:cs="Arial"/>
                <w:b/>
                <w:color w:val="FF0000"/>
                <w:sz w:val="24"/>
                <w:szCs w:val="24"/>
              </w:rPr>
              <w:t>Bitte beachten!</w:t>
            </w:r>
          </w:p>
          <w:p w14:paraId="58F392EC" w14:textId="0A839025" w:rsidR="007604AF" w:rsidRDefault="007604AF" w:rsidP="00806713">
            <w:pPr>
              <w:ind w:left="142" w:right="140"/>
              <w:rPr>
                <w:rFonts w:ascii="Arial" w:hAnsi="Arial" w:cs="Arial"/>
                <w:b/>
                <w:color w:val="FF0000"/>
                <w:sz w:val="24"/>
                <w:szCs w:val="24"/>
              </w:rPr>
            </w:pPr>
            <w:r>
              <w:rPr>
                <w:rFonts w:ascii="Arial" w:hAnsi="Arial" w:cs="Arial"/>
                <w:b/>
                <w:color w:val="FF0000"/>
                <w:sz w:val="24"/>
                <w:szCs w:val="24"/>
              </w:rPr>
              <w:t xml:space="preserve">Durch zwischenzeitliche Änderungen </w:t>
            </w:r>
            <w:proofErr w:type="gramStart"/>
            <w:r>
              <w:rPr>
                <w:rFonts w:ascii="Arial" w:hAnsi="Arial" w:cs="Arial"/>
                <w:b/>
                <w:color w:val="FF0000"/>
                <w:sz w:val="24"/>
                <w:szCs w:val="24"/>
              </w:rPr>
              <w:t>der  behördlichen</w:t>
            </w:r>
            <w:proofErr w:type="gramEnd"/>
            <w:r>
              <w:rPr>
                <w:rFonts w:ascii="Arial" w:hAnsi="Arial" w:cs="Arial"/>
                <w:b/>
                <w:color w:val="FF0000"/>
                <w:sz w:val="24"/>
                <w:szCs w:val="24"/>
              </w:rPr>
              <w:t xml:space="preserve"> Vorgaben oder des DBS-Hygienekonzeptes können Anpassungen der Maßnahmen vor Ort erforderlich werden.</w:t>
            </w:r>
          </w:p>
          <w:p w14:paraId="695BD606" w14:textId="750B98D8" w:rsidR="007604AF" w:rsidRPr="00E66FAE" w:rsidRDefault="007604AF" w:rsidP="00806713">
            <w:pPr>
              <w:ind w:left="142" w:right="140"/>
              <w:rPr>
                <w:rFonts w:ascii="Arial" w:hAnsi="Arial" w:cs="Arial"/>
                <w:sz w:val="24"/>
                <w:szCs w:val="24"/>
              </w:rPr>
            </w:pPr>
          </w:p>
        </w:tc>
      </w:tr>
      <w:tr w:rsidR="007604AF" w14:paraId="154B6C3C" w14:textId="77777777" w:rsidTr="00AB6C5D">
        <w:tc>
          <w:tcPr>
            <w:tcW w:w="9913" w:type="dxa"/>
            <w:gridSpan w:val="2"/>
            <w:shd w:val="clear" w:color="auto" w:fill="BFBFBF"/>
          </w:tcPr>
          <w:p w14:paraId="05295C18" w14:textId="58618D20" w:rsidR="007604AF" w:rsidRPr="00682091" w:rsidRDefault="007604AF" w:rsidP="00682091">
            <w:pPr>
              <w:spacing w:before="120" w:after="120"/>
              <w:ind w:left="142" w:right="142"/>
              <w:jc w:val="center"/>
              <w:rPr>
                <w:rFonts w:ascii="Arial" w:hAnsi="Arial" w:cs="Arial"/>
                <w:b/>
                <w:sz w:val="24"/>
                <w:szCs w:val="24"/>
              </w:rPr>
            </w:pPr>
            <w:r>
              <w:rPr>
                <w:rFonts w:ascii="Arial" w:hAnsi="Arial" w:cs="Arial"/>
                <w:b/>
                <w:sz w:val="24"/>
                <w:szCs w:val="24"/>
              </w:rPr>
              <w:t>S P I E L B E T R I E B</w:t>
            </w:r>
          </w:p>
        </w:tc>
      </w:tr>
      <w:tr w:rsidR="007604AF" w14:paraId="5D57C01F" w14:textId="77777777" w:rsidTr="00AB6C5D">
        <w:tc>
          <w:tcPr>
            <w:tcW w:w="3233" w:type="dxa"/>
            <w:shd w:val="clear" w:color="auto" w:fill="auto"/>
          </w:tcPr>
          <w:p w14:paraId="098405DA" w14:textId="77777777" w:rsidR="007604AF" w:rsidRPr="003E725D" w:rsidRDefault="007604AF" w:rsidP="00607828">
            <w:pPr>
              <w:spacing w:before="60"/>
              <w:ind w:left="142" w:right="142"/>
              <w:rPr>
                <w:sz w:val="24"/>
                <w:szCs w:val="24"/>
              </w:rPr>
            </w:pPr>
            <w:r w:rsidRPr="003E725D">
              <w:rPr>
                <w:rFonts w:ascii="Arial" w:hAnsi="Arial" w:cs="Arial"/>
                <w:b/>
                <w:bCs/>
                <w:sz w:val="24"/>
                <w:szCs w:val="24"/>
              </w:rPr>
              <w:t>Tische &amp; Bälle</w:t>
            </w:r>
          </w:p>
        </w:tc>
        <w:tc>
          <w:tcPr>
            <w:tcW w:w="6680" w:type="dxa"/>
            <w:shd w:val="clear" w:color="auto" w:fill="auto"/>
          </w:tcPr>
          <w:p w14:paraId="28E13DAF" w14:textId="507EEC9F" w:rsidR="007604AF" w:rsidRPr="007D2FA6" w:rsidRDefault="007604AF" w:rsidP="00607828">
            <w:pPr>
              <w:spacing w:before="60"/>
              <w:ind w:left="142" w:right="142"/>
            </w:pPr>
            <w:r w:rsidRPr="007D2FA6">
              <w:rPr>
                <w:rFonts w:ascii="Arial" w:hAnsi="Arial" w:cs="Arial"/>
                <w:sz w:val="24"/>
                <w:szCs w:val="24"/>
              </w:rPr>
              <w:t xml:space="preserve">Tische: Butterfly </w:t>
            </w:r>
            <w:r>
              <w:rPr>
                <w:rFonts w:ascii="Arial" w:hAnsi="Arial" w:cs="Arial"/>
                <w:sz w:val="24"/>
                <w:szCs w:val="24"/>
              </w:rPr>
              <w:t xml:space="preserve">Space </w:t>
            </w:r>
            <w:proofErr w:type="spellStart"/>
            <w:r>
              <w:rPr>
                <w:rFonts w:ascii="Arial" w:hAnsi="Arial" w:cs="Arial"/>
                <w:sz w:val="24"/>
                <w:szCs w:val="24"/>
              </w:rPr>
              <w:t>Saver</w:t>
            </w:r>
            <w:proofErr w:type="spellEnd"/>
            <w:r w:rsidRPr="007D2FA6">
              <w:rPr>
                <w:rFonts w:ascii="Arial" w:hAnsi="Arial" w:cs="Arial"/>
                <w:sz w:val="24"/>
                <w:szCs w:val="24"/>
              </w:rPr>
              <w:t xml:space="preserve"> 25</w:t>
            </w:r>
          </w:p>
          <w:p w14:paraId="640832F8" w14:textId="76DF71EA" w:rsidR="007604AF" w:rsidRPr="007D2FA6" w:rsidRDefault="007604AF" w:rsidP="00806713">
            <w:pPr>
              <w:ind w:left="142" w:right="140"/>
            </w:pPr>
            <w:r w:rsidRPr="007D2FA6">
              <w:rPr>
                <w:rFonts w:ascii="Arial" w:hAnsi="Arial" w:cs="Arial"/>
                <w:sz w:val="24"/>
                <w:szCs w:val="24"/>
              </w:rPr>
              <w:t xml:space="preserve">Bälle: Butterfly*** </w:t>
            </w:r>
            <w:r>
              <w:rPr>
                <w:rFonts w:ascii="Arial" w:hAnsi="Arial" w:cs="Arial"/>
                <w:sz w:val="24"/>
                <w:szCs w:val="24"/>
              </w:rPr>
              <w:t>R</w:t>
            </w:r>
            <w:r w:rsidRPr="007D2FA6">
              <w:rPr>
                <w:rFonts w:ascii="Arial" w:hAnsi="Arial" w:cs="Arial"/>
                <w:sz w:val="24"/>
                <w:szCs w:val="24"/>
              </w:rPr>
              <w:t>40+ weiß</w:t>
            </w:r>
          </w:p>
          <w:p w14:paraId="2998507A" w14:textId="77777777" w:rsidR="007604AF" w:rsidRPr="007D2FA6" w:rsidRDefault="007604AF" w:rsidP="00806713">
            <w:pPr>
              <w:ind w:left="142" w:right="140"/>
              <w:rPr>
                <w:rFonts w:ascii="Arial" w:hAnsi="Arial" w:cs="Arial"/>
                <w:sz w:val="24"/>
                <w:szCs w:val="24"/>
              </w:rPr>
            </w:pPr>
          </w:p>
        </w:tc>
      </w:tr>
      <w:tr w:rsidR="007604AF" w14:paraId="45E22088" w14:textId="77777777" w:rsidTr="00AB6C5D">
        <w:tc>
          <w:tcPr>
            <w:tcW w:w="3233" w:type="dxa"/>
            <w:shd w:val="clear" w:color="auto" w:fill="auto"/>
          </w:tcPr>
          <w:p w14:paraId="0A7246BF" w14:textId="77777777" w:rsidR="007604AF" w:rsidRPr="003E725D" w:rsidRDefault="007604AF" w:rsidP="00607828">
            <w:pPr>
              <w:spacing w:before="60"/>
              <w:ind w:left="142" w:right="142"/>
              <w:rPr>
                <w:sz w:val="24"/>
                <w:szCs w:val="24"/>
              </w:rPr>
            </w:pPr>
            <w:r w:rsidRPr="003E725D">
              <w:rPr>
                <w:rFonts w:ascii="Arial" w:hAnsi="Arial" w:cs="Arial"/>
                <w:b/>
                <w:bCs/>
                <w:sz w:val="24"/>
                <w:szCs w:val="24"/>
              </w:rPr>
              <w:t>Spielbetrieb / Setzung</w:t>
            </w:r>
          </w:p>
        </w:tc>
        <w:tc>
          <w:tcPr>
            <w:tcW w:w="6680" w:type="dxa"/>
            <w:shd w:val="clear" w:color="auto" w:fill="auto"/>
          </w:tcPr>
          <w:p w14:paraId="5D10CCED" w14:textId="77777777" w:rsidR="007604AF" w:rsidRPr="007D2FA6" w:rsidRDefault="007604AF" w:rsidP="00607828">
            <w:pPr>
              <w:spacing w:before="60"/>
              <w:ind w:left="142" w:right="142"/>
            </w:pPr>
            <w:r w:rsidRPr="007D2FA6">
              <w:rPr>
                <w:rFonts w:ascii="Arial" w:hAnsi="Arial" w:cs="Arial"/>
                <w:sz w:val="24"/>
                <w:szCs w:val="24"/>
              </w:rPr>
              <w:t>Spielplan laut Turnierordnung des DBS/DRS</w:t>
            </w:r>
          </w:p>
          <w:p w14:paraId="68927B22" w14:textId="5ADFBC7B" w:rsidR="007604AF" w:rsidRPr="007D2FA6" w:rsidRDefault="007604AF" w:rsidP="00806713">
            <w:pPr>
              <w:ind w:left="142" w:right="140"/>
            </w:pPr>
            <w:r w:rsidRPr="007D2FA6">
              <w:rPr>
                <w:rFonts w:ascii="Arial" w:hAnsi="Arial" w:cs="Arial"/>
                <w:sz w:val="24"/>
                <w:szCs w:val="24"/>
              </w:rPr>
              <w:t>Die Setzung erfolgt (lt. Sportordnung</w:t>
            </w:r>
            <w:r>
              <w:rPr>
                <w:rFonts w:ascii="Arial" w:hAnsi="Arial" w:cs="Arial"/>
                <w:sz w:val="24"/>
                <w:szCs w:val="24"/>
              </w:rPr>
              <w:t>,</w:t>
            </w:r>
            <w:r w:rsidRPr="007D2FA6">
              <w:rPr>
                <w:rFonts w:ascii="Arial" w:hAnsi="Arial" w:cs="Arial"/>
                <w:sz w:val="24"/>
                <w:szCs w:val="24"/>
              </w:rPr>
              <w:t xml:space="preserve"> Ergänzung f</w:t>
            </w:r>
            <w:r>
              <w:rPr>
                <w:rFonts w:ascii="Arial" w:hAnsi="Arial" w:cs="Arial"/>
                <w:sz w:val="24"/>
                <w:szCs w:val="24"/>
              </w:rPr>
              <w:t>ür</w:t>
            </w:r>
            <w:r w:rsidRPr="007D2FA6">
              <w:rPr>
                <w:rFonts w:ascii="Arial" w:hAnsi="Arial" w:cs="Arial"/>
                <w:sz w:val="24"/>
                <w:szCs w:val="24"/>
              </w:rPr>
              <w:t xml:space="preserve"> T</w:t>
            </w:r>
            <w:r>
              <w:rPr>
                <w:rFonts w:ascii="Arial" w:hAnsi="Arial" w:cs="Arial"/>
                <w:sz w:val="24"/>
                <w:szCs w:val="24"/>
              </w:rPr>
              <w:t>ischtennis</w:t>
            </w:r>
            <w:r w:rsidRPr="007D2FA6">
              <w:rPr>
                <w:rFonts w:ascii="Arial" w:hAnsi="Arial" w:cs="Arial"/>
                <w:sz w:val="24"/>
                <w:szCs w:val="24"/>
              </w:rPr>
              <w:t xml:space="preserve"> §</w:t>
            </w:r>
            <w:r>
              <w:rPr>
                <w:rFonts w:ascii="Arial" w:hAnsi="Arial" w:cs="Arial"/>
                <w:sz w:val="24"/>
                <w:szCs w:val="24"/>
              </w:rPr>
              <w:t> </w:t>
            </w:r>
            <w:r w:rsidRPr="007D2FA6">
              <w:rPr>
                <w:rFonts w:ascii="Arial" w:hAnsi="Arial" w:cs="Arial"/>
                <w:sz w:val="24"/>
                <w:szCs w:val="24"/>
              </w:rPr>
              <w:t>8.4): „Vor Turnierbeginn wird vom Vorstand eine Setzliste erstellt (Setzung nach Vorjahresergebnis, spielstarke Spieler</w:t>
            </w:r>
            <w:r>
              <w:rPr>
                <w:rFonts w:ascii="Arial" w:hAnsi="Arial" w:cs="Arial"/>
                <w:sz w:val="24"/>
                <w:szCs w:val="24"/>
              </w:rPr>
              <w:t>*innen</w:t>
            </w:r>
            <w:r w:rsidRPr="007D2FA6">
              <w:rPr>
                <w:rFonts w:ascii="Arial" w:hAnsi="Arial" w:cs="Arial"/>
                <w:sz w:val="24"/>
                <w:szCs w:val="24"/>
              </w:rPr>
              <w:t xml:space="preserve"> werden entsprechend </w:t>
            </w:r>
            <w:r>
              <w:rPr>
                <w:rFonts w:ascii="Arial" w:hAnsi="Arial" w:cs="Arial"/>
                <w:sz w:val="24"/>
                <w:szCs w:val="24"/>
              </w:rPr>
              <w:t>der</w:t>
            </w:r>
            <w:r w:rsidRPr="007D2FA6">
              <w:rPr>
                <w:rFonts w:ascii="Arial" w:hAnsi="Arial" w:cs="Arial"/>
                <w:sz w:val="24"/>
                <w:szCs w:val="24"/>
              </w:rPr>
              <w:t>e</w:t>
            </w:r>
            <w:r>
              <w:rPr>
                <w:rFonts w:ascii="Arial" w:hAnsi="Arial" w:cs="Arial"/>
                <w:sz w:val="24"/>
                <w:szCs w:val="24"/>
              </w:rPr>
              <w:t>n</w:t>
            </w:r>
            <w:r w:rsidRPr="007D2FA6">
              <w:rPr>
                <w:rFonts w:ascii="Arial" w:hAnsi="Arial" w:cs="Arial"/>
                <w:sz w:val="24"/>
                <w:szCs w:val="24"/>
              </w:rPr>
              <w:t xml:space="preserve"> Spielstärke in die Setzliste integriert)“.</w:t>
            </w:r>
          </w:p>
          <w:p w14:paraId="568ABBCA" w14:textId="77777777" w:rsidR="007604AF" w:rsidRPr="007D2FA6" w:rsidRDefault="007604AF" w:rsidP="00806713">
            <w:pPr>
              <w:ind w:left="142" w:right="140"/>
              <w:rPr>
                <w:rFonts w:ascii="Arial" w:hAnsi="Arial" w:cs="Arial"/>
                <w:i/>
                <w:sz w:val="24"/>
                <w:szCs w:val="24"/>
              </w:rPr>
            </w:pPr>
          </w:p>
        </w:tc>
      </w:tr>
      <w:tr w:rsidR="007604AF" w14:paraId="342BAE60" w14:textId="77777777" w:rsidTr="00AB6C5D">
        <w:tc>
          <w:tcPr>
            <w:tcW w:w="3233" w:type="dxa"/>
            <w:shd w:val="clear" w:color="auto" w:fill="auto"/>
          </w:tcPr>
          <w:p w14:paraId="0F06E18B" w14:textId="77777777" w:rsidR="007604AF" w:rsidRPr="003E725D" w:rsidRDefault="007604AF" w:rsidP="00607828">
            <w:pPr>
              <w:spacing w:before="60"/>
              <w:ind w:left="142" w:right="142"/>
              <w:rPr>
                <w:sz w:val="24"/>
                <w:szCs w:val="24"/>
              </w:rPr>
            </w:pPr>
            <w:r w:rsidRPr="003E725D">
              <w:rPr>
                <w:rFonts w:ascii="Arial" w:hAnsi="Arial" w:cs="Arial"/>
                <w:b/>
                <w:bCs/>
                <w:sz w:val="24"/>
                <w:szCs w:val="24"/>
              </w:rPr>
              <w:t>Wettkampfklassen</w:t>
            </w:r>
          </w:p>
        </w:tc>
        <w:tc>
          <w:tcPr>
            <w:tcW w:w="6680" w:type="dxa"/>
            <w:shd w:val="clear" w:color="auto" w:fill="auto"/>
          </w:tcPr>
          <w:p w14:paraId="160746B3" w14:textId="77777777" w:rsidR="007604AF" w:rsidRPr="007D2FA6" w:rsidRDefault="007604AF" w:rsidP="00607828">
            <w:pPr>
              <w:spacing w:before="60"/>
              <w:ind w:left="142" w:right="142"/>
              <w:rPr>
                <w:rFonts w:ascii="Arial" w:hAnsi="Arial" w:cs="Arial"/>
                <w:b/>
                <w:sz w:val="24"/>
                <w:szCs w:val="24"/>
              </w:rPr>
            </w:pPr>
            <w:r w:rsidRPr="007D2FA6">
              <w:rPr>
                <w:rFonts w:ascii="Arial" w:hAnsi="Arial" w:cs="Arial"/>
                <w:b/>
                <w:sz w:val="24"/>
                <w:szCs w:val="24"/>
              </w:rPr>
              <w:t>Es werden die Wettkampfklassen 1 – 11 und AB (jeweils für Damen und Herren) gespielt.</w:t>
            </w:r>
          </w:p>
          <w:p w14:paraId="302FF328" w14:textId="77777777" w:rsidR="007604AF" w:rsidRPr="007D2FA6" w:rsidRDefault="007604AF" w:rsidP="00806713">
            <w:pPr>
              <w:ind w:left="142" w:right="140"/>
              <w:rPr>
                <w:rFonts w:ascii="Arial" w:hAnsi="Arial" w:cs="Arial"/>
                <w:sz w:val="24"/>
                <w:szCs w:val="24"/>
              </w:rPr>
            </w:pPr>
            <w:r w:rsidRPr="007D2FA6">
              <w:rPr>
                <w:rFonts w:ascii="Arial" w:hAnsi="Arial" w:cs="Arial"/>
                <w:sz w:val="24"/>
                <w:szCs w:val="24"/>
              </w:rPr>
              <w:t>Klassifizierung nach internationalen Regeln. Es gelten die internationalen und nationalen Klassifizierungsrichtlinien.</w:t>
            </w:r>
          </w:p>
          <w:p w14:paraId="3A900CDD" w14:textId="5809BCCA" w:rsidR="007604AF" w:rsidRPr="007D2FA6" w:rsidRDefault="007604AF" w:rsidP="00806713">
            <w:pPr>
              <w:ind w:left="142" w:right="140"/>
            </w:pPr>
            <w:r w:rsidRPr="007D2FA6">
              <w:rPr>
                <w:rFonts w:ascii="Arial" w:hAnsi="Arial" w:cs="Arial"/>
                <w:sz w:val="24"/>
                <w:szCs w:val="24"/>
              </w:rPr>
              <w:t>Spieler</w:t>
            </w:r>
            <w:r>
              <w:rPr>
                <w:rFonts w:ascii="Arial" w:hAnsi="Arial" w:cs="Arial"/>
                <w:sz w:val="24"/>
                <w:szCs w:val="24"/>
              </w:rPr>
              <w:t>*</w:t>
            </w:r>
            <w:r w:rsidRPr="007D2FA6">
              <w:rPr>
                <w:rFonts w:ascii="Arial" w:hAnsi="Arial" w:cs="Arial"/>
                <w:sz w:val="24"/>
                <w:szCs w:val="24"/>
              </w:rPr>
              <w:t>innen dürfen im Einzelwettbewerb nur in der Klasse starten, in der sie klassifiziert sind.</w:t>
            </w:r>
          </w:p>
          <w:p w14:paraId="434A5121" w14:textId="77777777" w:rsidR="007604AF" w:rsidRPr="007D2FA6" w:rsidRDefault="007604AF" w:rsidP="00806713">
            <w:pPr>
              <w:ind w:left="142" w:right="140"/>
              <w:rPr>
                <w:rFonts w:ascii="Arial" w:hAnsi="Arial" w:cs="Arial"/>
                <w:sz w:val="24"/>
                <w:szCs w:val="24"/>
              </w:rPr>
            </w:pPr>
          </w:p>
        </w:tc>
      </w:tr>
      <w:tr w:rsidR="007604AF" w14:paraId="4AD33CEF" w14:textId="77777777" w:rsidTr="00AB6C5D">
        <w:tc>
          <w:tcPr>
            <w:tcW w:w="3233" w:type="dxa"/>
            <w:shd w:val="clear" w:color="auto" w:fill="auto"/>
          </w:tcPr>
          <w:p w14:paraId="0ACD581E" w14:textId="77777777" w:rsidR="007604AF" w:rsidRPr="003E725D" w:rsidRDefault="007604AF" w:rsidP="00607828">
            <w:pPr>
              <w:spacing w:before="60"/>
              <w:ind w:left="142" w:right="142"/>
              <w:rPr>
                <w:sz w:val="24"/>
                <w:szCs w:val="24"/>
              </w:rPr>
            </w:pPr>
            <w:r w:rsidRPr="003E725D">
              <w:rPr>
                <w:rFonts w:ascii="Arial" w:hAnsi="Arial" w:cs="Arial"/>
                <w:b/>
                <w:bCs/>
                <w:sz w:val="24"/>
                <w:szCs w:val="24"/>
              </w:rPr>
              <w:t>Spielplan</w:t>
            </w:r>
          </w:p>
        </w:tc>
        <w:tc>
          <w:tcPr>
            <w:tcW w:w="6680" w:type="dxa"/>
            <w:shd w:val="clear" w:color="auto" w:fill="auto"/>
          </w:tcPr>
          <w:p w14:paraId="3CB8E25F" w14:textId="0F7201B1" w:rsidR="007604AF" w:rsidRPr="00C401BE" w:rsidRDefault="007604AF" w:rsidP="00C401BE">
            <w:pPr>
              <w:spacing w:before="60"/>
              <w:ind w:left="142" w:right="142"/>
              <w:rPr>
                <w:rFonts w:ascii="Arial" w:hAnsi="Arial" w:cs="Arial"/>
                <w:sz w:val="24"/>
                <w:szCs w:val="24"/>
              </w:rPr>
            </w:pPr>
            <w:r w:rsidRPr="007D2FA6">
              <w:rPr>
                <w:rFonts w:ascii="Arial" w:hAnsi="Arial" w:cs="Arial"/>
                <w:sz w:val="24"/>
                <w:szCs w:val="24"/>
              </w:rPr>
              <w:t xml:space="preserve">Nach Zeitplan </w:t>
            </w:r>
          </w:p>
          <w:p w14:paraId="1BD13932" w14:textId="77777777" w:rsidR="007604AF" w:rsidRDefault="007604AF" w:rsidP="00806713">
            <w:pPr>
              <w:ind w:left="142" w:right="140"/>
              <w:rPr>
                <w:rFonts w:ascii="Arial" w:hAnsi="Arial" w:cs="Arial"/>
                <w:sz w:val="24"/>
                <w:szCs w:val="24"/>
              </w:rPr>
            </w:pPr>
          </w:p>
        </w:tc>
      </w:tr>
      <w:tr w:rsidR="007604AF" w14:paraId="7406CA6C" w14:textId="77777777" w:rsidTr="00AB6C5D">
        <w:trPr>
          <w:trHeight w:val="558"/>
        </w:trPr>
        <w:tc>
          <w:tcPr>
            <w:tcW w:w="3233" w:type="dxa"/>
            <w:shd w:val="clear" w:color="auto" w:fill="auto"/>
          </w:tcPr>
          <w:p w14:paraId="24D571B8" w14:textId="1A217243" w:rsidR="007604AF" w:rsidRPr="007D2FA6" w:rsidRDefault="007604AF" w:rsidP="00C401BE">
            <w:pPr>
              <w:spacing w:before="60"/>
              <w:ind w:left="134" w:right="142"/>
              <w:rPr>
                <w:sz w:val="24"/>
                <w:szCs w:val="24"/>
              </w:rPr>
            </w:pPr>
            <w:r w:rsidRPr="007D2FA6">
              <w:rPr>
                <w:rFonts w:ascii="Arial" w:hAnsi="Arial" w:cs="Arial"/>
                <w:b/>
                <w:bCs/>
                <w:sz w:val="24"/>
                <w:szCs w:val="24"/>
              </w:rPr>
              <w:t>Sport</w:t>
            </w:r>
            <w:r>
              <w:rPr>
                <w:rFonts w:ascii="Arial" w:hAnsi="Arial" w:cs="Arial"/>
                <w:b/>
                <w:bCs/>
                <w:sz w:val="24"/>
                <w:szCs w:val="24"/>
              </w:rPr>
              <w:t>-G</w:t>
            </w:r>
            <w:r w:rsidRPr="007D2FA6">
              <w:rPr>
                <w:rFonts w:ascii="Arial" w:hAnsi="Arial" w:cs="Arial"/>
                <w:b/>
                <w:bCs/>
                <w:sz w:val="24"/>
                <w:szCs w:val="24"/>
              </w:rPr>
              <w:t xml:space="preserve">esundheitspass / </w:t>
            </w:r>
            <w:r>
              <w:rPr>
                <w:rFonts w:ascii="Arial" w:hAnsi="Arial" w:cs="Arial"/>
                <w:b/>
                <w:bCs/>
                <w:sz w:val="24"/>
                <w:szCs w:val="24"/>
              </w:rPr>
              <w:t xml:space="preserve">  </w:t>
            </w:r>
            <w:r w:rsidRPr="007D2FA6">
              <w:rPr>
                <w:rFonts w:ascii="Arial" w:hAnsi="Arial" w:cs="Arial"/>
                <w:b/>
                <w:bCs/>
                <w:sz w:val="24"/>
                <w:szCs w:val="24"/>
              </w:rPr>
              <w:t>DRS TT Spielerpass</w:t>
            </w:r>
          </w:p>
        </w:tc>
        <w:tc>
          <w:tcPr>
            <w:tcW w:w="6680" w:type="dxa"/>
            <w:shd w:val="clear" w:color="auto" w:fill="auto"/>
          </w:tcPr>
          <w:p w14:paraId="2B7871F7" w14:textId="1F70C7E0" w:rsidR="007604AF" w:rsidRPr="007D2FA6" w:rsidRDefault="007604AF" w:rsidP="00607828">
            <w:pPr>
              <w:spacing w:before="60"/>
              <w:ind w:left="142" w:right="142"/>
              <w:rPr>
                <w:rFonts w:ascii="Arial" w:hAnsi="Arial" w:cs="Arial"/>
                <w:sz w:val="24"/>
                <w:szCs w:val="24"/>
              </w:rPr>
            </w:pPr>
            <w:r>
              <w:rPr>
                <w:rFonts w:ascii="Arial" w:hAnsi="Arial" w:cs="Arial"/>
                <w:sz w:val="24"/>
                <w:szCs w:val="24"/>
              </w:rPr>
              <w:t>Die</w:t>
            </w:r>
            <w:r w:rsidRPr="007D2FA6">
              <w:rPr>
                <w:rFonts w:ascii="Arial" w:hAnsi="Arial" w:cs="Arial"/>
                <w:sz w:val="24"/>
                <w:szCs w:val="24"/>
              </w:rPr>
              <w:t xml:space="preserve"> Sportler</w:t>
            </w:r>
            <w:r>
              <w:rPr>
                <w:rFonts w:ascii="Arial" w:hAnsi="Arial" w:cs="Arial"/>
                <w:sz w:val="24"/>
                <w:szCs w:val="24"/>
              </w:rPr>
              <w:t>*</w:t>
            </w:r>
            <w:r w:rsidRPr="007D2FA6">
              <w:rPr>
                <w:rFonts w:ascii="Arial" w:hAnsi="Arial" w:cs="Arial"/>
                <w:sz w:val="24"/>
                <w:szCs w:val="24"/>
              </w:rPr>
              <w:t>i</w:t>
            </w:r>
            <w:r>
              <w:rPr>
                <w:rFonts w:ascii="Arial" w:hAnsi="Arial" w:cs="Arial"/>
                <w:sz w:val="24"/>
                <w:szCs w:val="24"/>
              </w:rPr>
              <w:t>nnen</w:t>
            </w:r>
            <w:r w:rsidRPr="007D2FA6">
              <w:rPr>
                <w:rFonts w:ascii="Arial" w:hAnsi="Arial" w:cs="Arial"/>
                <w:sz w:val="24"/>
                <w:szCs w:val="24"/>
              </w:rPr>
              <w:t xml:space="preserve"> der WK 6 – 11 + AB m</w:t>
            </w:r>
            <w:r>
              <w:rPr>
                <w:rFonts w:ascii="Arial" w:hAnsi="Arial" w:cs="Arial"/>
                <w:sz w:val="24"/>
                <w:szCs w:val="24"/>
              </w:rPr>
              <w:t>ü</w:t>
            </w:r>
            <w:r w:rsidRPr="007D2FA6">
              <w:rPr>
                <w:rFonts w:ascii="Arial" w:hAnsi="Arial" w:cs="Arial"/>
                <w:sz w:val="24"/>
                <w:szCs w:val="24"/>
              </w:rPr>
              <w:t>ss</w:t>
            </w:r>
            <w:r>
              <w:rPr>
                <w:rFonts w:ascii="Arial" w:hAnsi="Arial" w:cs="Arial"/>
                <w:sz w:val="24"/>
                <w:szCs w:val="24"/>
              </w:rPr>
              <w:t>en</w:t>
            </w:r>
            <w:r w:rsidRPr="007D2FA6">
              <w:rPr>
                <w:rFonts w:ascii="Arial" w:hAnsi="Arial" w:cs="Arial"/>
                <w:sz w:val="24"/>
                <w:szCs w:val="24"/>
              </w:rPr>
              <w:t xml:space="preserve"> im Besitz eines gültigen Sport</w:t>
            </w:r>
            <w:r>
              <w:rPr>
                <w:rFonts w:ascii="Arial" w:hAnsi="Arial" w:cs="Arial"/>
                <w:sz w:val="24"/>
                <w:szCs w:val="24"/>
              </w:rPr>
              <w:t>-G</w:t>
            </w:r>
            <w:r w:rsidRPr="007D2FA6">
              <w:rPr>
                <w:rFonts w:ascii="Arial" w:hAnsi="Arial" w:cs="Arial"/>
                <w:sz w:val="24"/>
                <w:szCs w:val="24"/>
              </w:rPr>
              <w:t>esund</w:t>
            </w:r>
            <w:r w:rsidRPr="007D2FA6">
              <w:rPr>
                <w:rFonts w:ascii="Arial" w:hAnsi="Arial" w:cs="Arial"/>
                <w:sz w:val="24"/>
                <w:szCs w:val="24"/>
              </w:rPr>
              <w:softHyphen/>
              <w:t xml:space="preserve">heitspasses und DBS Startpasses sein. Die letzte Untersuchung darf nicht länger </w:t>
            </w:r>
            <w:r w:rsidRPr="007D2FA6">
              <w:rPr>
                <w:rFonts w:ascii="Arial" w:hAnsi="Arial" w:cs="Arial"/>
                <w:sz w:val="24"/>
                <w:szCs w:val="24"/>
              </w:rPr>
              <w:lastRenderedPageBreak/>
              <w:t xml:space="preserve">als </w:t>
            </w:r>
            <w:r w:rsidRPr="007D2FA6">
              <w:rPr>
                <w:rFonts w:ascii="Arial" w:hAnsi="Arial" w:cs="Arial"/>
                <w:sz w:val="24"/>
                <w:szCs w:val="24"/>
                <w:u w:val="single"/>
              </w:rPr>
              <w:t>12 Monate</w:t>
            </w:r>
            <w:r w:rsidRPr="007D2FA6">
              <w:rPr>
                <w:rFonts w:ascii="Arial" w:hAnsi="Arial" w:cs="Arial"/>
                <w:sz w:val="24"/>
                <w:szCs w:val="24"/>
              </w:rPr>
              <w:t xml:space="preserve"> zurückliegen (der Termin der letzten Untersuchung muss nach dem </w:t>
            </w:r>
            <w:r>
              <w:rPr>
                <w:rFonts w:ascii="Arial" w:hAnsi="Arial" w:cs="Arial"/>
                <w:sz w:val="24"/>
                <w:szCs w:val="24"/>
              </w:rPr>
              <w:t>07</w:t>
            </w:r>
            <w:r w:rsidRPr="00C81CE8">
              <w:rPr>
                <w:rFonts w:ascii="Arial" w:hAnsi="Arial" w:cs="Arial"/>
                <w:sz w:val="24"/>
                <w:szCs w:val="24"/>
              </w:rPr>
              <w:t>.</w:t>
            </w:r>
            <w:r>
              <w:rPr>
                <w:rFonts w:ascii="Arial" w:hAnsi="Arial" w:cs="Arial"/>
                <w:sz w:val="24"/>
                <w:szCs w:val="24"/>
              </w:rPr>
              <w:t>10</w:t>
            </w:r>
            <w:r w:rsidRPr="00C81CE8">
              <w:rPr>
                <w:rFonts w:ascii="Arial" w:hAnsi="Arial" w:cs="Arial"/>
                <w:sz w:val="24"/>
                <w:szCs w:val="24"/>
              </w:rPr>
              <w:t xml:space="preserve">.2021 </w:t>
            </w:r>
            <w:r w:rsidRPr="007D2FA6">
              <w:rPr>
                <w:rFonts w:ascii="Arial" w:hAnsi="Arial" w:cs="Arial"/>
                <w:sz w:val="24"/>
                <w:szCs w:val="24"/>
              </w:rPr>
              <w:t xml:space="preserve">liegen). </w:t>
            </w:r>
          </w:p>
          <w:p w14:paraId="46B8ED91" w14:textId="5055D54D" w:rsidR="007604AF" w:rsidRPr="007D2FA6" w:rsidRDefault="007604AF" w:rsidP="00806713">
            <w:pPr>
              <w:ind w:left="142" w:right="140"/>
              <w:rPr>
                <w:rFonts w:ascii="Arial" w:hAnsi="Arial" w:cs="Arial"/>
                <w:sz w:val="24"/>
                <w:szCs w:val="24"/>
              </w:rPr>
            </w:pPr>
            <w:r>
              <w:rPr>
                <w:rFonts w:ascii="Arial" w:hAnsi="Arial" w:cs="Arial"/>
                <w:sz w:val="24"/>
                <w:szCs w:val="24"/>
              </w:rPr>
              <w:t>Die</w:t>
            </w:r>
            <w:r w:rsidRPr="007D2FA6">
              <w:rPr>
                <w:rFonts w:ascii="Arial" w:hAnsi="Arial" w:cs="Arial"/>
                <w:sz w:val="24"/>
                <w:szCs w:val="24"/>
              </w:rPr>
              <w:t xml:space="preserve"> Sportler</w:t>
            </w:r>
            <w:r>
              <w:rPr>
                <w:rFonts w:ascii="Arial" w:hAnsi="Arial" w:cs="Arial"/>
                <w:sz w:val="24"/>
                <w:szCs w:val="24"/>
              </w:rPr>
              <w:t>*</w:t>
            </w:r>
            <w:r w:rsidRPr="007D2FA6">
              <w:rPr>
                <w:rFonts w:ascii="Arial" w:hAnsi="Arial" w:cs="Arial"/>
                <w:sz w:val="24"/>
                <w:szCs w:val="24"/>
              </w:rPr>
              <w:t>in</w:t>
            </w:r>
            <w:r>
              <w:rPr>
                <w:rFonts w:ascii="Arial" w:hAnsi="Arial" w:cs="Arial"/>
                <w:sz w:val="24"/>
                <w:szCs w:val="24"/>
              </w:rPr>
              <w:t>nen</w:t>
            </w:r>
            <w:r w:rsidRPr="007D2FA6">
              <w:rPr>
                <w:rFonts w:ascii="Arial" w:hAnsi="Arial" w:cs="Arial"/>
                <w:sz w:val="24"/>
                <w:szCs w:val="24"/>
              </w:rPr>
              <w:t xml:space="preserve"> der WK 1 – 5 m</w:t>
            </w:r>
            <w:r>
              <w:rPr>
                <w:rFonts w:ascii="Arial" w:hAnsi="Arial" w:cs="Arial"/>
                <w:sz w:val="24"/>
                <w:szCs w:val="24"/>
              </w:rPr>
              <w:t>ü</w:t>
            </w:r>
            <w:r w:rsidRPr="007D2FA6">
              <w:rPr>
                <w:rFonts w:ascii="Arial" w:hAnsi="Arial" w:cs="Arial"/>
                <w:sz w:val="24"/>
                <w:szCs w:val="24"/>
              </w:rPr>
              <w:t>ss</w:t>
            </w:r>
            <w:r>
              <w:rPr>
                <w:rFonts w:ascii="Arial" w:hAnsi="Arial" w:cs="Arial"/>
                <w:sz w:val="24"/>
                <w:szCs w:val="24"/>
              </w:rPr>
              <w:t>en</w:t>
            </w:r>
            <w:r w:rsidRPr="007D2FA6">
              <w:rPr>
                <w:rFonts w:ascii="Arial" w:hAnsi="Arial" w:cs="Arial"/>
                <w:sz w:val="24"/>
                <w:szCs w:val="24"/>
              </w:rPr>
              <w:t xml:space="preserve"> im Besitz eines gültigen DRS TT Spielerpasses sein. Die Vereine sind aufgefordert</w:t>
            </w:r>
            <w:r w:rsidR="00186299">
              <w:rPr>
                <w:rFonts w:ascii="Arial" w:hAnsi="Arial" w:cs="Arial"/>
                <w:sz w:val="24"/>
                <w:szCs w:val="24"/>
              </w:rPr>
              <w:t>,</w:t>
            </w:r>
            <w:r w:rsidRPr="007D2FA6">
              <w:rPr>
                <w:rFonts w:ascii="Arial" w:hAnsi="Arial" w:cs="Arial"/>
                <w:sz w:val="24"/>
                <w:szCs w:val="24"/>
              </w:rPr>
              <w:t xml:space="preserve"> die Gültigkeit der sportärztlichen Untersuchung zu überprüfen.</w:t>
            </w:r>
          </w:p>
          <w:p w14:paraId="3F7EAF8A" w14:textId="77777777" w:rsidR="007604AF" w:rsidRPr="007D2FA6" w:rsidRDefault="007604AF" w:rsidP="00806713">
            <w:pPr>
              <w:ind w:left="142" w:right="140"/>
              <w:rPr>
                <w:rFonts w:ascii="Arial" w:hAnsi="Arial" w:cs="Arial"/>
                <w:sz w:val="24"/>
                <w:szCs w:val="24"/>
              </w:rPr>
            </w:pPr>
          </w:p>
          <w:p w14:paraId="7A210F21" w14:textId="14FEF8CA" w:rsidR="007604AF" w:rsidRPr="007D2FA6" w:rsidRDefault="007604AF" w:rsidP="00806713">
            <w:pPr>
              <w:ind w:left="142" w:right="140"/>
            </w:pPr>
            <w:r w:rsidRPr="007D2FA6">
              <w:rPr>
                <w:rFonts w:ascii="Arial" w:hAnsi="Arial" w:cs="Arial"/>
                <w:sz w:val="24"/>
                <w:szCs w:val="24"/>
              </w:rPr>
              <w:t>Werden Spieler</w:t>
            </w:r>
            <w:r>
              <w:rPr>
                <w:rFonts w:ascii="Arial" w:hAnsi="Arial" w:cs="Arial"/>
                <w:sz w:val="24"/>
                <w:szCs w:val="24"/>
              </w:rPr>
              <w:t>*</w:t>
            </w:r>
            <w:r w:rsidRPr="007D2FA6">
              <w:rPr>
                <w:rFonts w:ascii="Arial" w:hAnsi="Arial" w:cs="Arial"/>
                <w:sz w:val="24"/>
                <w:szCs w:val="24"/>
              </w:rPr>
              <w:t>innen, die diese Bedingungen nicht erfüllen, während der DM eingesetzt, gelten diese Spiele als verloren.</w:t>
            </w:r>
          </w:p>
          <w:p w14:paraId="614E6890" w14:textId="77777777" w:rsidR="007604AF" w:rsidRPr="007D2FA6" w:rsidRDefault="007604AF" w:rsidP="00806713">
            <w:pPr>
              <w:ind w:left="142" w:right="140"/>
              <w:rPr>
                <w:rFonts w:ascii="Arial" w:hAnsi="Arial" w:cs="Arial"/>
                <w:sz w:val="24"/>
                <w:szCs w:val="24"/>
              </w:rPr>
            </w:pPr>
          </w:p>
        </w:tc>
      </w:tr>
      <w:tr w:rsidR="007604AF" w14:paraId="2D264F3F" w14:textId="77777777" w:rsidTr="00AB6C5D">
        <w:trPr>
          <w:trHeight w:val="1076"/>
        </w:trPr>
        <w:tc>
          <w:tcPr>
            <w:tcW w:w="3233" w:type="dxa"/>
            <w:shd w:val="clear" w:color="auto" w:fill="auto"/>
          </w:tcPr>
          <w:p w14:paraId="439096AF" w14:textId="77777777" w:rsidR="007604AF" w:rsidRPr="007D2FA6" w:rsidRDefault="007604AF" w:rsidP="00806713">
            <w:pPr>
              <w:ind w:left="142" w:right="140"/>
              <w:rPr>
                <w:rFonts w:ascii="Arial" w:hAnsi="Arial" w:cs="Arial"/>
                <w:b/>
                <w:bCs/>
                <w:sz w:val="24"/>
                <w:szCs w:val="24"/>
              </w:rPr>
            </w:pPr>
            <w:r w:rsidRPr="007D2FA6">
              <w:rPr>
                <w:rFonts w:ascii="Arial" w:hAnsi="Arial" w:cs="Arial"/>
                <w:b/>
                <w:bCs/>
                <w:sz w:val="24"/>
                <w:szCs w:val="24"/>
              </w:rPr>
              <w:lastRenderedPageBreak/>
              <w:t xml:space="preserve">Untersuchungsbogen </w:t>
            </w:r>
          </w:p>
          <w:p w14:paraId="1CF17E62" w14:textId="6D9CFA9A" w:rsidR="007604AF" w:rsidRPr="003E725D" w:rsidRDefault="007604AF" w:rsidP="00806713">
            <w:pPr>
              <w:ind w:left="142" w:right="140"/>
              <w:rPr>
                <w:sz w:val="24"/>
                <w:szCs w:val="24"/>
              </w:rPr>
            </w:pPr>
            <w:r w:rsidRPr="007D2FA6">
              <w:rPr>
                <w:rFonts w:ascii="Arial" w:hAnsi="Arial" w:cs="Arial"/>
                <w:b/>
                <w:bCs/>
                <w:sz w:val="24"/>
                <w:szCs w:val="24"/>
              </w:rPr>
              <w:t xml:space="preserve">DBS WK 6 </w:t>
            </w:r>
            <w:r>
              <w:rPr>
                <w:rFonts w:ascii="Arial" w:hAnsi="Arial" w:cs="Arial"/>
                <w:b/>
                <w:bCs/>
                <w:sz w:val="24"/>
                <w:szCs w:val="24"/>
              </w:rPr>
              <w:t>-</w:t>
            </w:r>
            <w:r w:rsidRPr="007D2FA6">
              <w:rPr>
                <w:rFonts w:ascii="Arial" w:hAnsi="Arial" w:cs="Arial"/>
                <w:b/>
                <w:bCs/>
                <w:sz w:val="24"/>
                <w:szCs w:val="24"/>
              </w:rPr>
              <w:t xml:space="preserve"> 11 + AB</w:t>
            </w:r>
          </w:p>
        </w:tc>
        <w:tc>
          <w:tcPr>
            <w:tcW w:w="6680" w:type="dxa"/>
            <w:shd w:val="clear" w:color="auto" w:fill="auto"/>
          </w:tcPr>
          <w:p w14:paraId="4C0D189F" w14:textId="3FC443C4" w:rsidR="007604AF" w:rsidRDefault="007604AF" w:rsidP="00806713">
            <w:pPr>
              <w:ind w:left="142" w:right="140"/>
              <w:rPr>
                <w:rFonts w:ascii="Arial" w:hAnsi="Arial" w:cs="Arial"/>
                <w:sz w:val="24"/>
                <w:szCs w:val="24"/>
              </w:rPr>
            </w:pPr>
            <w:r>
              <w:rPr>
                <w:rFonts w:ascii="Arial" w:hAnsi="Arial" w:cs="Arial"/>
                <w:sz w:val="24"/>
                <w:szCs w:val="24"/>
              </w:rPr>
              <w:t>Der funktionelle Untersuchungsbogen ist mitzubringen und dem/der zuständigen Verbandsarzt/-ärztin und oder de</w:t>
            </w:r>
            <w:r w:rsidR="00685900">
              <w:rPr>
                <w:rFonts w:ascii="Arial" w:hAnsi="Arial" w:cs="Arial"/>
                <w:sz w:val="24"/>
                <w:szCs w:val="24"/>
              </w:rPr>
              <w:t>n</w:t>
            </w:r>
            <w:r>
              <w:rPr>
                <w:rFonts w:ascii="Arial" w:hAnsi="Arial" w:cs="Arial"/>
                <w:sz w:val="24"/>
                <w:szCs w:val="24"/>
              </w:rPr>
              <w:t xml:space="preserve"> </w:t>
            </w:r>
            <w:proofErr w:type="spellStart"/>
            <w:r>
              <w:rPr>
                <w:rFonts w:ascii="Arial" w:hAnsi="Arial" w:cs="Arial"/>
                <w:sz w:val="24"/>
                <w:szCs w:val="24"/>
              </w:rPr>
              <w:t>Klassifizierer</w:t>
            </w:r>
            <w:proofErr w:type="spellEnd"/>
            <w:r>
              <w:rPr>
                <w:rFonts w:ascii="Arial" w:hAnsi="Arial" w:cs="Arial"/>
                <w:sz w:val="24"/>
                <w:szCs w:val="24"/>
              </w:rPr>
              <w:t>*innen auf deren Verlangen vorzulegen.</w:t>
            </w:r>
          </w:p>
          <w:p w14:paraId="778A4206" w14:textId="5697BA58" w:rsidR="007604AF" w:rsidRDefault="007604AF" w:rsidP="00806713">
            <w:pPr>
              <w:ind w:left="142" w:right="140"/>
            </w:pPr>
          </w:p>
        </w:tc>
      </w:tr>
      <w:tr w:rsidR="007604AF" w14:paraId="52C6452E" w14:textId="77777777" w:rsidTr="00AB6C5D">
        <w:tc>
          <w:tcPr>
            <w:tcW w:w="3233" w:type="dxa"/>
            <w:shd w:val="clear" w:color="auto" w:fill="auto"/>
          </w:tcPr>
          <w:p w14:paraId="31BADC62" w14:textId="5AFDE22F" w:rsidR="007604AF" w:rsidRPr="00F95F2C" w:rsidRDefault="007604AF" w:rsidP="00806713">
            <w:pPr>
              <w:ind w:left="142" w:right="140"/>
              <w:rPr>
                <w:b/>
                <w:bCs/>
                <w:sz w:val="24"/>
                <w:szCs w:val="24"/>
              </w:rPr>
            </w:pPr>
            <w:r w:rsidRPr="00F95F2C">
              <w:rPr>
                <w:rFonts w:ascii="Arial" w:hAnsi="Arial" w:cs="Arial"/>
                <w:b/>
                <w:bCs/>
                <w:sz w:val="24"/>
                <w:szCs w:val="24"/>
              </w:rPr>
              <w:t xml:space="preserve">Sportgesundheit </w:t>
            </w:r>
          </w:p>
        </w:tc>
        <w:tc>
          <w:tcPr>
            <w:tcW w:w="6680" w:type="dxa"/>
            <w:shd w:val="clear" w:color="auto" w:fill="auto"/>
          </w:tcPr>
          <w:p w14:paraId="68A573CA" w14:textId="5C3F8A1B" w:rsidR="007604AF" w:rsidRDefault="007604AF" w:rsidP="001A59B5">
            <w:pPr>
              <w:ind w:left="142" w:right="140"/>
            </w:pPr>
            <w:r>
              <w:rPr>
                <w:rFonts w:ascii="Arial" w:hAnsi="Arial" w:cs="Arial"/>
                <w:sz w:val="24"/>
                <w:szCs w:val="24"/>
              </w:rPr>
              <w:t>Gründe für Nichtteilnahme und Ausnahmen:</w:t>
            </w:r>
          </w:p>
          <w:p w14:paraId="2E580492" w14:textId="24E8CF95" w:rsidR="007604AF" w:rsidRPr="007D2FA6" w:rsidRDefault="007604AF" w:rsidP="00685900">
            <w:pPr>
              <w:ind w:left="142" w:right="142"/>
            </w:pPr>
            <w:r>
              <w:rPr>
                <w:rFonts w:ascii="Arial" w:hAnsi="Arial" w:cs="Arial"/>
                <w:sz w:val="24"/>
                <w:szCs w:val="24"/>
              </w:rPr>
              <w:t>Sportler*innen die zusätzlich zu ihrer Behinderung an Erkr</w:t>
            </w:r>
            <w:r w:rsidRPr="007D2FA6">
              <w:rPr>
                <w:rFonts w:ascii="Arial" w:hAnsi="Arial" w:cs="Arial"/>
                <w:sz w:val="24"/>
                <w:szCs w:val="24"/>
              </w:rPr>
              <w:t xml:space="preserve">ankungen leiden, die durch Wettkampfsport verschlimmert werden können, sind von der Teilnahme an DM ausgeschlossen. </w:t>
            </w:r>
            <w:proofErr w:type="spellStart"/>
            <w:r w:rsidRPr="007D2FA6">
              <w:rPr>
                <w:rFonts w:ascii="Arial" w:hAnsi="Arial" w:cs="Arial"/>
                <w:sz w:val="24"/>
                <w:szCs w:val="24"/>
              </w:rPr>
              <w:t>Endoprothesenträger</w:t>
            </w:r>
            <w:proofErr w:type="spellEnd"/>
            <w:r>
              <w:rPr>
                <w:rFonts w:ascii="Arial" w:hAnsi="Arial" w:cs="Arial"/>
                <w:sz w:val="24"/>
                <w:szCs w:val="24"/>
              </w:rPr>
              <w:t>*</w:t>
            </w:r>
            <w:r w:rsidRPr="007D2FA6">
              <w:rPr>
                <w:rFonts w:ascii="Arial" w:hAnsi="Arial" w:cs="Arial"/>
                <w:sz w:val="24"/>
                <w:szCs w:val="24"/>
              </w:rPr>
              <w:t>innen und Spieler</w:t>
            </w:r>
            <w:r>
              <w:rPr>
                <w:rFonts w:ascii="Arial" w:hAnsi="Arial" w:cs="Arial"/>
                <w:sz w:val="24"/>
                <w:szCs w:val="24"/>
              </w:rPr>
              <w:t>*</w:t>
            </w:r>
            <w:r w:rsidRPr="007D2FA6">
              <w:rPr>
                <w:rFonts w:ascii="Arial" w:hAnsi="Arial" w:cs="Arial"/>
                <w:sz w:val="24"/>
                <w:szCs w:val="24"/>
              </w:rPr>
              <w:t>innen mit Herzerkrankungen dürfen starten, wenn sie von einem Arzt als sporttauglich erklärt werden. (</w:t>
            </w:r>
            <w:r w:rsidR="00472566">
              <w:rPr>
                <w:rFonts w:ascii="Arial" w:hAnsi="Arial" w:cs="Arial"/>
                <w:sz w:val="24"/>
                <w:szCs w:val="24"/>
              </w:rPr>
              <w:t>u</w:t>
            </w:r>
            <w:r w:rsidRPr="007D2FA6">
              <w:rPr>
                <w:rFonts w:ascii="Arial" w:hAnsi="Arial" w:cs="Arial"/>
                <w:sz w:val="24"/>
                <w:szCs w:val="24"/>
              </w:rPr>
              <w:t>nterschriebener Sport-</w:t>
            </w:r>
            <w:r>
              <w:rPr>
                <w:rFonts w:ascii="Arial" w:hAnsi="Arial" w:cs="Arial"/>
                <w:sz w:val="24"/>
                <w:szCs w:val="24"/>
              </w:rPr>
              <w:t>G</w:t>
            </w:r>
            <w:r w:rsidRPr="007D2FA6">
              <w:rPr>
                <w:rFonts w:ascii="Arial" w:hAnsi="Arial" w:cs="Arial"/>
                <w:sz w:val="24"/>
                <w:szCs w:val="24"/>
              </w:rPr>
              <w:t>esundheitspass)</w:t>
            </w:r>
          </w:p>
          <w:p w14:paraId="01B41602" w14:textId="77777777" w:rsidR="007604AF" w:rsidRPr="007D2FA6" w:rsidRDefault="007604AF" w:rsidP="001A59B5">
            <w:pPr>
              <w:ind w:left="142" w:right="140"/>
            </w:pPr>
            <w:r w:rsidRPr="007D2FA6">
              <w:rPr>
                <w:rFonts w:ascii="Arial" w:hAnsi="Arial" w:cs="Arial"/>
                <w:sz w:val="24"/>
                <w:szCs w:val="24"/>
              </w:rPr>
              <w:t>Ausnahmen für Ausschluss:</w:t>
            </w:r>
          </w:p>
          <w:p w14:paraId="74BCEA58" w14:textId="3DA70DD1" w:rsidR="007604AF" w:rsidRDefault="007604AF" w:rsidP="001A59B5">
            <w:pPr>
              <w:ind w:left="142" w:right="140"/>
            </w:pPr>
            <w:r w:rsidRPr="007D2FA6">
              <w:rPr>
                <w:rFonts w:ascii="Arial" w:hAnsi="Arial" w:cs="Arial"/>
                <w:sz w:val="24"/>
                <w:szCs w:val="24"/>
              </w:rPr>
              <w:t>Ausnahmen sind vor der Meldung zur DM durch den DBS / DRS Verbandsarzt zu genehmigen. (Dies gilt unabhängig von der Sporttauglichkeitsbescheinigung im Sportgesundheitspass durch den behandelnden Arzt, die nicht älter als 12 Monate sein darf. Details sind der Ordnung Leistungssporttauglichkeit des DBS / DRS zu entnehmen)</w:t>
            </w:r>
            <w:r>
              <w:rPr>
                <w:rFonts w:ascii="Arial" w:hAnsi="Arial" w:cs="Arial"/>
                <w:sz w:val="24"/>
                <w:szCs w:val="24"/>
              </w:rPr>
              <w:t xml:space="preserve"> </w:t>
            </w:r>
          </w:p>
          <w:p w14:paraId="0E7724D7" w14:textId="77777777" w:rsidR="007604AF" w:rsidRDefault="007604AF" w:rsidP="00806713">
            <w:pPr>
              <w:ind w:left="142" w:right="140"/>
              <w:jc w:val="both"/>
              <w:rPr>
                <w:rFonts w:ascii="Arial" w:hAnsi="Arial" w:cs="Arial"/>
                <w:sz w:val="24"/>
                <w:szCs w:val="24"/>
              </w:rPr>
            </w:pPr>
          </w:p>
        </w:tc>
      </w:tr>
      <w:tr w:rsidR="007604AF" w:rsidRPr="00F34830" w14:paraId="4D4B4F53" w14:textId="77777777" w:rsidTr="00AB6C5D">
        <w:tc>
          <w:tcPr>
            <w:tcW w:w="9913" w:type="dxa"/>
            <w:gridSpan w:val="2"/>
            <w:shd w:val="clear" w:color="auto" w:fill="BFBFBF"/>
          </w:tcPr>
          <w:p w14:paraId="39026730" w14:textId="05841DA5" w:rsidR="007604AF" w:rsidRPr="00682091" w:rsidRDefault="007604AF" w:rsidP="00C558D0">
            <w:pPr>
              <w:tabs>
                <w:tab w:val="left" w:pos="415"/>
                <w:tab w:val="center" w:pos="4916"/>
              </w:tabs>
              <w:spacing w:before="120" w:after="120"/>
              <w:ind w:left="142" w:right="142"/>
              <w:jc w:val="center"/>
              <w:rPr>
                <w:sz w:val="24"/>
                <w:szCs w:val="24"/>
                <w:lang w:val="en-GB"/>
              </w:rPr>
            </w:pPr>
            <w:r w:rsidRPr="003E725D">
              <w:rPr>
                <w:rFonts w:ascii="Arial" w:hAnsi="Arial" w:cs="Arial"/>
                <w:b/>
                <w:sz w:val="24"/>
                <w:szCs w:val="24"/>
                <w:lang w:val="en-US"/>
              </w:rPr>
              <w:t xml:space="preserve">A N T I – D O P I N G  </w:t>
            </w:r>
            <w:r>
              <w:rPr>
                <w:rFonts w:ascii="Arial" w:hAnsi="Arial" w:cs="Arial"/>
                <w:b/>
                <w:sz w:val="24"/>
                <w:szCs w:val="24"/>
                <w:lang w:val="en-US"/>
              </w:rPr>
              <w:t xml:space="preserve">  </w:t>
            </w:r>
            <w:r w:rsidRPr="003E725D">
              <w:rPr>
                <w:rFonts w:ascii="Arial" w:hAnsi="Arial" w:cs="Arial"/>
                <w:b/>
                <w:sz w:val="24"/>
                <w:szCs w:val="24"/>
                <w:lang w:val="en-US"/>
              </w:rPr>
              <w:t xml:space="preserve">B E S T I M </w:t>
            </w:r>
            <w:proofErr w:type="spellStart"/>
            <w:r w:rsidRPr="003E725D">
              <w:rPr>
                <w:rFonts w:ascii="Arial" w:hAnsi="Arial" w:cs="Arial"/>
                <w:b/>
                <w:sz w:val="24"/>
                <w:szCs w:val="24"/>
                <w:lang w:val="en-US"/>
              </w:rPr>
              <w:t>M</w:t>
            </w:r>
            <w:proofErr w:type="spellEnd"/>
            <w:r w:rsidRPr="003E725D">
              <w:rPr>
                <w:rFonts w:ascii="Arial" w:hAnsi="Arial" w:cs="Arial"/>
                <w:b/>
                <w:sz w:val="24"/>
                <w:szCs w:val="24"/>
                <w:lang w:val="en-US"/>
              </w:rPr>
              <w:t xml:space="preserve"> U N G E N</w:t>
            </w:r>
          </w:p>
        </w:tc>
      </w:tr>
      <w:tr w:rsidR="007604AF" w14:paraId="62B29691" w14:textId="77777777" w:rsidTr="00AB6C5D">
        <w:tc>
          <w:tcPr>
            <w:tcW w:w="3233" w:type="dxa"/>
            <w:shd w:val="clear" w:color="auto" w:fill="auto"/>
          </w:tcPr>
          <w:p w14:paraId="4536D1CF" w14:textId="77777777" w:rsidR="007604AF" w:rsidRPr="003E725D" w:rsidRDefault="007604AF" w:rsidP="00607828">
            <w:pPr>
              <w:spacing w:before="60"/>
              <w:ind w:left="142" w:right="142"/>
              <w:rPr>
                <w:sz w:val="24"/>
                <w:szCs w:val="24"/>
              </w:rPr>
            </w:pPr>
            <w:r w:rsidRPr="003E725D">
              <w:rPr>
                <w:rFonts w:ascii="Arial" w:hAnsi="Arial" w:cs="Arial"/>
                <w:b/>
                <w:bCs/>
                <w:sz w:val="24"/>
                <w:szCs w:val="24"/>
              </w:rPr>
              <w:t>Doping / Anti-Doping</w:t>
            </w:r>
          </w:p>
          <w:p w14:paraId="631BD88D" w14:textId="5D9B5AD0" w:rsidR="007604AF" w:rsidRPr="003E725D" w:rsidRDefault="007604AF" w:rsidP="00806713">
            <w:pPr>
              <w:ind w:left="142" w:right="140"/>
              <w:jc w:val="center"/>
              <w:rPr>
                <w:rFonts w:ascii="Arial" w:hAnsi="Arial" w:cs="Arial"/>
                <w:b/>
                <w:bCs/>
                <w:sz w:val="24"/>
                <w:szCs w:val="24"/>
              </w:rPr>
            </w:pPr>
          </w:p>
        </w:tc>
        <w:tc>
          <w:tcPr>
            <w:tcW w:w="6680" w:type="dxa"/>
            <w:shd w:val="clear" w:color="auto" w:fill="auto"/>
          </w:tcPr>
          <w:p w14:paraId="3E4F77B5" w14:textId="77777777" w:rsidR="007604AF" w:rsidRDefault="007604AF" w:rsidP="00607828">
            <w:pPr>
              <w:spacing w:before="60"/>
              <w:ind w:left="142" w:right="142"/>
            </w:pPr>
            <w:r>
              <w:rPr>
                <w:rFonts w:ascii="Arial" w:hAnsi="Arial" w:cs="Arial"/>
                <w:color w:val="000000"/>
                <w:sz w:val="24"/>
                <w:szCs w:val="24"/>
              </w:rPr>
              <w:t xml:space="preserve">Doping ist nach den Bestimmungen des Deutschen Behindertensportverbandes e. V. (DBS-NPC) verboten. </w:t>
            </w:r>
          </w:p>
          <w:p w14:paraId="09B03678" w14:textId="77777777" w:rsidR="007604AF" w:rsidRDefault="007604AF" w:rsidP="008A3F5D">
            <w:pPr>
              <w:ind w:left="142" w:right="140"/>
            </w:pPr>
            <w:r>
              <w:rPr>
                <w:rFonts w:ascii="Arial" w:hAnsi="Arial" w:cs="Arial"/>
                <w:color w:val="000000"/>
                <w:sz w:val="24"/>
                <w:szCs w:val="24"/>
              </w:rPr>
              <w:t>Es gelten der Anti–Doping Code des DBS sowie die Regelwerke der WADA, der NADA und bei Internationalen Veranstaltungen die Anti-Doping-Regelwerke des betreffenden Internationalen Sportfachverbandes (gesamt: Anti-Doping-Regelwerke).</w:t>
            </w:r>
          </w:p>
          <w:p w14:paraId="482659A8" w14:textId="77777777" w:rsidR="007604AF" w:rsidRDefault="007604AF" w:rsidP="008A3F5D">
            <w:pPr>
              <w:ind w:left="142" w:right="140"/>
            </w:pPr>
            <w:r w:rsidRPr="004A1B48">
              <w:rPr>
                <w:rFonts w:ascii="Arial" w:hAnsi="Arial" w:cs="Arial"/>
                <w:bCs/>
                <w:color w:val="000000"/>
                <w:sz w:val="24"/>
                <w:szCs w:val="24"/>
              </w:rPr>
              <w:t>Mit der Abgabe der Meldung zur Veranstaltung erkennt der Teilnehmer / die Teilnehmerin die Anti–Doping Regelwerke in ihrer jeweils gültigen Fassung an</w:t>
            </w:r>
            <w:r>
              <w:rPr>
                <w:rFonts w:ascii="Arial" w:hAnsi="Arial" w:cs="Arial"/>
                <w:b/>
                <w:color w:val="000000"/>
                <w:sz w:val="24"/>
                <w:szCs w:val="24"/>
              </w:rPr>
              <w:t xml:space="preserve"> </w:t>
            </w:r>
            <w:r>
              <w:rPr>
                <w:rFonts w:ascii="Arial" w:hAnsi="Arial" w:cs="Arial"/>
                <w:color w:val="000000"/>
                <w:sz w:val="24"/>
                <w:szCs w:val="24"/>
              </w:rPr>
              <w:t xml:space="preserve">(abrufbar unter </w:t>
            </w:r>
            <w:hyperlink r:id="rId14" w:history="1">
              <w:r w:rsidRPr="00D664C9">
                <w:rPr>
                  <w:rStyle w:val="Hyperlink"/>
                  <w:rFonts w:ascii="Arial" w:hAnsi="Arial" w:cs="Arial"/>
                  <w:color w:val="auto"/>
                  <w:sz w:val="24"/>
                  <w:szCs w:val="24"/>
                  <w:u w:val="none"/>
                </w:rPr>
                <w:t>www.dbs-npc.de</w:t>
              </w:r>
            </w:hyperlink>
            <w:r w:rsidRPr="00D664C9">
              <w:rPr>
                <w:rFonts w:ascii="Arial" w:hAnsi="Arial" w:cs="Arial"/>
                <w:sz w:val="24"/>
                <w:szCs w:val="24"/>
              </w:rPr>
              <w:t>).</w:t>
            </w:r>
          </w:p>
          <w:p w14:paraId="024A677D" w14:textId="77777777" w:rsidR="007604AF" w:rsidRDefault="007604AF" w:rsidP="008A3F5D">
            <w:pPr>
              <w:ind w:left="142" w:right="140"/>
            </w:pPr>
            <w:r>
              <w:rPr>
                <w:rFonts w:ascii="Arial" w:hAnsi="Arial" w:cs="Arial"/>
                <w:color w:val="000000"/>
                <w:sz w:val="24"/>
                <w:szCs w:val="24"/>
              </w:rPr>
              <w:t>Dopingkontrollen können stichprobenartig durchgeführt werden.</w:t>
            </w:r>
          </w:p>
          <w:p w14:paraId="7B70D7A2" w14:textId="7BCF9A98" w:rsidR="007604AF" w:rsidRPr="004A1B48" w:rsidRDefault="007604AF" w:rsidP="008A3F5D">
            <w:pPr>
              <w:ind w:left="142" w:right="140"/>
              <w:rPr>
                <w:bCs/>
              </w:rPr>
            </w:pPr>
            <w:r w:rsidRPr="004A1B48">
              <w:rPr>
                <w:rFonts w:ascii="Arial" w:hAnsi="Arial" w:cs="Arial"/>
                <w:bCs/>
                <w:color w:val="000000"/>
                <w:sz w:val="24"/>
                <w:szCs w:val="24"/>
              </w:rPr>
              <w:t>Mit der Abgabe der Meldung zur Veranstaltung erkennt der Teilnehmer</w:t>
            </w:r>
            <w:r>
              <w:rPr>
                <w:rFonts w:ascii="Arial" w:hAnsi="Arial" w:cs="Arial"/>
                <w:bCs/>
                <w:color w:val="000000"/>
                <w:sz w:val="24"/>
                <w:szCs w:val="24"/>
              </w:rPr>
              <w:t>*innen</w:t>
            </w:r>
            <w:r w:rsidRPr="004A1B48">
              <w:rPr>
                <w:rFonts w:ascii="Arial" w:hAnsi="Arial" w:cs="Arial"/>
                <w:bCs/>
                <w:color w:val="000000"/>
                <w:sz w:val="24"/>
                <w:szCs w:val="24"/>
              </w:rPr>
              <w:t xml:space="preserve"> für Streitigkeiten aus und im Zusammenhang mit den Anti-Doping-Regelwerken die Zuständigkeit der NADA für das Ergebnismanagement-verfahren und das Disziplinarverfahren gem. NADA-Code und die Zuständigkeit des Deutschen Sportschieds-gerichts bei der Deutschen Institution für Schiedsgerichtsbarkeit in </w:t>
            </w:r>
            <w:r w:rsidRPr="004A1B48">
              <w:rPr>
                <w:rFonts w:ascii="Arial" w:hAnsi="Arial" w:cs="Arial"/>
                <w:bCs/>
                <w:color w:val="000000"/>
                <w:sz w:val="24"/>
                <w:szCs w:val="24"/>
              </w:rPr>
              <w:lastRenderedPageBreak/>
              <w:t>Köln für ein streitiges Verfahren in 1. Instanz, auch für den einstweiligen Rechtsschutz, gem. der DIS-Sportschiedsgerichtsordnung unter Ausschluss des ordentlichen Rechtsweges an.</w:t>
            </w:r>
          </w:p>
          <w:p w14:paraId="330D6F05" w14:textId="1F735C48" w:rsidR="007604AF" w:rsidRDefault="007604AF" w:rsidP="008A3F5D">
            <w:pPr>
              <w:ind w:left="142" w:right="140"/>
            </w:pPr>
            <w:r>
              <w:rPr>
                <w:rFonts w:ascii="Arial" w:hAnsi="Arial" w:cs="Arial"/>
                <w:color w:val="000000"/>
                <w:sz w:val="24"/>
                <w:szCs w:val="24"/>
              </w:rPr>
              <w:t>Die Teilnehmer*innen sind selbst dafür verantwortlich, bei der therapeutisch notwendigen Einnahme von dopingrelevanten Medikamenten, die auf der aktuellen WADA-Verbotsliste stehen, rechtzeitig eine medizinische Ausnahmegenehmigung (TUE) zu beantragen und eine gültige TUE / gültiges Attest bei einer Dopingkontrolle in Kopie abzugeben:</w:t>
            </w:r>
          </w:p>
          <w:p w14:paraId="2568E577" w14:textId="04C82DDD" w:rsidR="007604AF" w:rsidRDefault="007604AF" w:rsidP="008A3F5D">
            <w:pPr>
              <w:pStyle w:val="Listenabsatz"/>
              <w:numPr>
                <w:ilvl w:val="0"/>
                <w:numId w:val="2"/>
              </w:numPr>
              <w:ind w:right="140"/>
            </w:pPr>
            <w:r w:rsidRPr="00C558D0">
              <w:rPr>
                <w:rFonts w:ascii="Arial" w:hAnsi="Arial" w:cs="Arial"/>
                <w:bCs/>
              </w:rPr>
              <w:t>für Athleten</w:t>
            </w:r>
            <w:r>
              <w:rPr>
                <w:rFonts w:ascii="Arial" w:hAnsi="Arial" w:cs="Arial"/>
                <w:bCs/>
              </w:rPr>
              <w:t>*innen</w:t>
            </w:r>
            <w:r w:rsidRPr="00C558D0">
              <w:rPr>
                <w:rFonts w:ascii="Arial" w:hAnsi="Arial" w:cs="Arial"/>
                <w:bCs/>
              </w:rPr>
              <w:t xml:space="preserve"> ohne Testpoolzugehörigkeit gilt: </w:t>
            </w:r>
            <w:r w:rsidRPr="00C558D0">
              <w:rPr>
                <w:rFonts w:ascii="Arial" w:hAnsi="Arial" w:cs="Arial"/>
              </w:rPr>
              <w:t xml:space="preserve">vorlegen </w:t>
            </w:r>
            <w:proofErr w:type="gramStart"/>
            <w:r w:rsidRPr="00C558D0">
              <w:rPr>
                <w:rFonts w:ascii="Arial" w:hAnsi="Arial" w:cs="Arial"/>
              </w:rPr>
              <w:t>eines</w:t>
            </w:r>
            <w:r>
              <w:rPr>
                <w:rFonts w:ascii="Arial" w:hAnsi="Arial" w:cs="Arial"/>
              </w:rPr>
              <w:t xml:space="preserve"> </w:t>
            </w:r>
            <w:r w:rsidRPr="00C558D0">
              <w:rPr>
                <w:rFonts w:ascii="Arial" w:hAnsi="Arial" w:cs="Arial"/>
              </w:rPr>
              <w:t>Nachweis</w:t>
            </w:r>
            <w:proofErr w:type="gramEnd"/>
            <w:r w:rsidRPr="00C558D0">
              <w:rPr>
                <w:rFonts w:ascii="Arial" w:hAnsi="Arial" w:cs="Arial"/>
              </w:rPr>
              <w:t xml:space="preserve"> bei ärztlich verordneten Medikamenten und deren Einnahme (</w:t>
            </w:r>
            <w:r w:rsidRPr="00C558D0">
              <w:rPr>
                <w:rFonts w:ascii="Arial" w:hAnsi="Arial" w:cs="Arial"/>
                <w:bCs/>
              </w:rPr>
              <w:t>ärztliches Attest mit Diagnose(n) in Kopie nicht älter als 12 Monate!</w:t>
            </w:r>
            <w:r w:rsidRPr="00C558D0">
              <w:rPr>
                <w:rFonts w:ascii="Arial" w:hAnsi="Arial" w:cs="Arial"/>
              </w:rPr>
              <w:t>),</w:t>
            </w:r>
          </w:p>
          <w:p w14:paraId="16B87D3E" w14:textId="77777777" w:rsidR="007604AF" w:rsidRPr="005B0B20" w:rsidRDefault="007604AF" w:rsidP="008A3F5D">
            <w:pPr>
              <w:pStyle w:val="Listenabsatz"/>
              <w:numPr>
                <w:ilvl w:val="0"/>
                <w:numId w:val="2"/>
              </w:numPr>
              <w:ind w:right="140"/>
            </w:pPr>
            <w:r w:rsidRPr="00043C73">
              <w:rPr>
                <w:rFonts w:ascii="Arial" w:hAnsi="Arial" w:cs="Arial"/>
                <w:bCs/>
              </w:rPr>
              <w:t>für Athleten</w:t>
            </w:r>
            <w:r>
              <w:rPr>
                <w:rFonts w:ascii="Arial" w:hAnsi="Arial" w:cs="Arial"/>
                <w:bCs/>
              </w:rPr>
              <w:t>*innen</w:t>
            </w:r>
            <w:r w:rsidRPr="00043C73">
              <w:rPr>
                <w:rFonts w:ascii="Arial" w:hAnsi="Arial" w:cs="Arial"/>
                <w:bCs/>
              </w:rPr>
              <w:t xml:space="preserve"> im NADA-</w:t>
            </w:r>
            <w:proofErr w:type="spellStart"/>
            <w:r w:rsidRPr="00043C73">
              <w:rPr>
                <w:rFonts w:ascii="Arial" w:hAnsi="Arial" w:cs="Arial"/>
                <w:bCs/>
              </w:rPr>
              <w:t>Testpool</w:t>
            </w:r>
            <w:proofErr w:type="spellEnd"/>
            <w:r w:rsidRPr="00043C73">
              <w:rPr>
                <w:rFonts w:ascii="Arial" w:hAnsi="Arial" w:cs="Arial"/>
                <w:bCs/>
              </w:rPr>
              <w:t xml:space="preserve"> (ATP, NTP oder RTP) gilt</w:t>
            </w:r>
            <w:r w:rsidRPr="00043C73">
              <w:rPr>
                <w:rFonts w:ascii="Arial" w:hAnsi="Arial" w:cs="Arial"/>
              </w:rPr>
              <w:t xml:space="preserve">: die Einnahme verbotener, aber therapeutisch notwendiger Medikamente ist durch eine gültige med. </w:t>
            </w:r>
            <w:r w:rsidRPr="00043C73">
              <w:rPr>
                <w:rFonts w:ascii="Arial" w:hAnsi="Arial" w:cs="Arial"/>
                <w:bCs/>
              </w:rPr>
              <w:t>Ausnahmegenehmigung (TUE)</w:t>
            </w:r>
            <w:r w:rsidRPr="00043C73">
              <w:rPr>
                <w:rFonts w:ascii="Arial" w:hAnsi="Arial" w:cs="Arial"/>
              </w:rPr>
              <w:t xml:space="preserve"> </w:t>
            </w:r>
          </w:p>
          <w:p w14:paraId="4437C71E" w14:textId="4DBE4060" w:rsidR="007604AF" w:rsidRDefault="007604AF" w:rsidP="005B0B20">
            <w:pPr>
              <w:pStyle w:val="Listenabsatz"/>
              <w:ind w:left="1080" w:right="140"/>
            </w:pPr>
            <w:r w:rsidRPr="00043C73">
              <w:rPr>
                <w:rFonts w:ascii="Arial" w:hAnsi="Arial" w:cs="Arial"/>
              </w:rPr>
              <w:t>nachzuweisen.</w:t>
            </w:r>
          </w:p>
          <w:p w14:paraId="2ADEAF47" w14:textId="77777777" w:rsidR="007604AF" w:rsidRDefault="007604AF" w:rsidP="005B0B20">
            <w:pPr>
              <w:autoSpaceDE w:val="0"/>
              <w:spacing w:before="60"/>
              <w:ind w:left="142" w:right="142"/>
            </w:pPr>
            <w:r>
              <w:rPr>
                <w:rFonts w:ascii="Arial" w:hAnsi="Arial" w:cs="Arial"/>
                <w:color w:val="000000"/>
                <w:sz w:val="24"/>
                <w:szCs w:val="24"/>
              </w:rPr>
              <w:t xml:space="preserve">Auskunft über die Dopingrelevanz von Medikamenten erteilt die NADA-Medikamentendatenbank unter </w:t>
            </w:r>
            <w:hyperlink r:id="rId15" w:history="1">
              <w:r>
                <w:rPr>
                  <w:rStyle w:val="Hyperlink"/>
                  <w:rFonts w:ascii="Arial" w:hAnsi="Arial" w:cs="Arial"/>
                  <w:color w:val="000000"/>
                  <w:sz w:val="24"/>
                  <w:szCs w:val="24"/>
                </w:rPr>
                <w:t>www.nadamed.de</w:t>
              </w:r>
            </w:hyperlink>
            <w:r>
              <w:rPr>
                <w:rFonts w:ascii="Arial" w:hAnsi="Arial" w:cs="Arial"/>
                <w:color w:val="000000"/>
                <w:sz w:val="24"/>
                <w:szCs w:val="24"/>
              </w:rPr>
              <w:t xml:space="preserve"> </w:t>
            </w:r>
          </w:p>
          <w:p w14:paraId="3BF7076B" w14:textId="77777777" w:rsidR="007604AF" w:rsidRDefault="007604AF" w:rsidP="008A3F5D">
            <w:pPr>
              <w:autoSpaceDE w:val="0"/>
              <w:ind w:left="142" w:right="140"/>
            </w:pPr>
            <w:r>
              <w:rPr>
                <w:rFonts w:ascii="Arial" w:hAnsi="Arial" w:cs="Arial"/>
                <w:color w:val="000000"/>
                <w:sz w:val="24"/>
                <w:szCs w:val="24"/>
              </w:rPr>
              <w:t xml:space="preserve">Weitere Informationen zum TUE-Verfahren unter </w:t>
            </w:r>
            <w:hyperlink r:id="rId16" w:history="1">
              <w:r>
                <w:rPr>
                  <w:rStyle w:val="Hyperlink"/>
                  <w:rFonts w:ascii="Arial" w:hAnsi="Arial" w:cs="Arial"/>
                  <w:color w:val="000000"/>
                  <w:sz w:val="24"/>
                  <w:szCs w:val="24"/>
                </w:rPr>
                <w:t>www.nada.de</w:t>
              </w:r>
            </w:hyperlink>
            <w:r>
              <w:rPr>
                <w:rFonts w:ascii="Arial" w:hAnsi="Arial" w:cs="Arial"/>
                <w:color w:val="000000"/>
                <w:sz w:val="24"/>
                <w:szCs w:val="24"/>
              </w:rPr>
              <w:t xml:space="preserve"> und unter </w:t>
            </w:r>
            <w:hyperlink r:id="rId17" w:history="1">
              <w:r>
                <w:rPr>
                  <w:rStyle w:val="Hyperlink"/>
                  <w:rFonts w:ascii="Arial" w:hAnsi="Arial" w:cs="Arial"/>
                  <w:color w:val="000000"/>
                  <w:sz w:val="24"/>
                  <w:szCs w:val="24"/>
                </w:rPr>
                <w:t>www.dbs-npc.de</w:t>
              </w:r>
            </w:hyperlink>
            <w:r>
              <w:rPr>
                <w:rFonts w:ascii="Arial" w:hAnsi="Arial" w:cs="Arial"/>
                <w:color w:val="000000"/>
                <w:sz w:val="24"/>
                <w:szCs w:val="24"/>
              </w:rPr>
              <w:t xml:space="preserve"> (Rubrik Anti-Doping). </w:t>
            </w:r>
          </w:p>
          <w:p w14:paraId="5F38599F" w14:textId="28BD15DE" w:rsidR="007604AF" w:rsidRPr="008A3F5D" w:rsidRDefault="007604AF" w:rsidP="008A3F5D">
            <w:pPr>
              <w:autoSpaceDE w:val="0"/>
              <w:ind w:left="142" w:right="140"/>
            </w:pPr>
            <w:r>
              <w:rPr>
                <w:rFonts w:ascii="Arial" w:hAnsi="Arial" w:cs="Arial"/>
                <w:color w:val="000000"/>
                <w:sz w:val="24"/>
                <w:szCs w:val="24"/>
              </w:rPr>
              <w:t>Im Zweifelsfall wenden Sie sich bitte an den zuständigen DBS-Sportarzt oder an das Referat Medizin / Anti-Doping im DBS.</w:t>
            </w:r>
          </w:p>
          <w:p w14:paraId="69215584" w14:textId="3EA51C38" w:rsidR="007604AF" w:rsidRDefault="007604AF" w:rsidP="00806713">
            <w:pPr>
              <w:ind w:left="142" w:right="140"/>
              <w:rPr>
                <w:rFonts w:ascii="Arial" w:hAnsi="Arial" w:cs="Arial"/>
                <w:sz w:val="22"/>
                <w:szCs w:val="22"/>
              </w:rPr>
            </w:pPr>
          </w:p>
        </w:tc>
      </w:tr>
      <w:tr w:rsidR="007604AF" w14:paraId="4C2A40EA" w14:textId="77777777" w:rsidTr="00AB6C5D">
        <w:tc>
          <w:tcPr>
            <w:tcW w:w="9913" w:type="dxa"/>
            <w:gridSpan w:val="2"/>
            <w:shd w:val="clear" w:color="auto" w:fill="BFBFBF"/>
          </w:tcPr>
          <w:p w14:paraId="5DA8F511" w14:textId="3AAAA0E5" w:rsidR="007604AF" w:rsidRPr="00C558D0" w:rsidRDefault="007604AF" w:rsidP="00C558D0">
            <w:pPr>
              <w:spacing w:before="120" w:after="120"/>
              <w:ind w:left="142" w:right="142"/>
              <w:jc w:val="center"/>
              <w:rPr>
                <w:rFonts w:ascii="Arial" w:hAnsi="Arial" w:cs="Arial"/>
                <w:b/>
                <w:sz w:val="24"/>
                <w:szCs w:val="24"/>
              </w:rPr>
            </w:pPr>
            <w:r w:rsidRPr="003E725D">
              <w:rPr>
                <w:rFonts w:ascii="Arial" w:hAnsi="Arial" w:cs="Arial"/>
                <w:b/>
                <w:sz w:val="24"/>
                <w:szCs w:val="24"/>
              </w:rPr>
              <w:lastRenderedPageBreak/>
              <w:t>W</w:t>
            </w:r>
            <w:r>
              <w:rPr>
                <w:rFonts w:ascii="Arial" w:hAnsi="Arial" w:cs="Arial"/>
                <w:b/>
                <w:sz w:val="24"/>
                <w:szCs w:val="24"/>
              </w:rPr>
              <w:t xml:space="preserve"> E T </w:t>
            </w:r>
            <w:proofErr w:type="spellStart"/>
            <w:r>
              <w:rPr>
                <w:rFonts w:ascii="Arial" w:hAnsi="Arial" w:cs="Arial"/>
                <w:b/>
                <w:sz w:val="24"/>
                <w:szCs w:val="24"/>
              </w:rPr>
              <w:t>T</w:t>
            </w:r>
            <w:proofErr w:type="spellEnd"/>
            <w:r>
              <w:rPr>
                <w:rFonts w:ascii="Arial" w:hAnsi="Arial" w:cs="Arial"/>
                <w:b/>
                <w:sz w:val="24"/>
                <w:szCs w:val="24"/>
              </w:rPr>
              <w:t xml:space="preserve"> K A M P F B E S T I M </w:t>
            </w:r>
            <w:proofErr w:type="spellStart"/>
            <w:r>
              <w:rPr>
                <w:rFonts w:ascii="Arial" w:hAnsi="Arial" w:cs="Arial"/>
                <w:b/>
                <w:sz w:val="24"/>
                <w:szCs w:val="24"/>
              </w:rPr>
              <w:t>M</w:t>
            </w:r>
            <w:proofErr w:type="spellEnd"/>
            <w:r>
              <w:rPr>
                <w:rFonts w:ascii="Arial" w:hAnsi="Arial" w:cs="Arial"/>
                <w:b/>
                <w:sz w:val="24"/>
                <w:szCs w:val="24"/>
              </w:rPr>
              <w:t xml:space="preserve"> U N G E N   /   P R O T E S T </w:t>
            </w:r>
          </w:p>
        </w:tc>
      </w:tr>
      <w:tr w:rsidR="007604AF" w14:paraId="2F0D70F8" w14:textId="77777777" w:rsidTr="00AB6C5D">
        <w:tc>
          <w:tcPr>
            <w:tcW w:w="3233" w:type="dxa"/>
            <w:shd w:val="clear" w:color="auto" w:fill="auto"/>
          </w:tcPr>
          <w:p w14:paraId="0C093916" w14:textId="77777777" w:rsidR="007604AF" w:rsidRPr="003E725D" w:rsidRDefault="007604AF" w:rsidP="005B0B20">
            <w:pPr>
              <w:spacing w:before="60"/>
              <w:ind w:left="142" w:right="142"/>
              <w:rPr>
                <w:sz w:val="24"/>
                <w:szCs w:val="24"/>
              </w:rPr>
            </w:pPr>
            <w:r w:rsidRPr="003E725D">
              <w:rPr>
                <w:rFonts w:ascii="Arial" w:hAnsi="Arial" w:cs="Arial"/>
                <w:b/>
                <w:bCs/>
                <w:sz w:val="24"/>
                <w:szCs w:val="24"/>
              </w:rPr>
              <w:t>Protest während der Veranstaltung</w:t>
            </w:r>
          </w:p>
        </w:tc>
        <w:tc>
          <w:tcPr>
            <w:tcW w:w="6680" w:type="dxa"/>
            <w:shd w:val="clear" w:color="auto" w:fill="auto"/>
          </w:tcPr>
          <w:p w14:paraId="58DFBFEE" w14:textId="2B7A02DC" w:rsidR="007604AF" w:rsidRDefault="007604AF" w:rsidP="008A3F5D">
            <w:pPr>
              <w:ind w:left="142" w:right="140"/>
            </w:pPr>
            <w:r>
              <w:rPr>
                <w:rFonts w:ascii="Arial" w:hAnsi="Arial" w:cs="Arial"/>
                <w:sz w:val="24"/>
                <w:szCs w:val="24"/>
              </w:rPr>
              <w:t xml:space="preserve">Proteste sind schriftlich begründet durch den Mannschaftsführer*innen oder die betroffenen Sportler*innen, mit gleichzeitiger Zahlung einer </w:t>
            </w:r>
            <w:r>
              <w:rPr>
                <w:rFonts w:ascii="Arial" w:hAnsi="Arial" w:cs="Arial"/>
                <w:b/>
                <w:sz w:val="24"/>
                <w:szCs w:val="24"/>
              </w:rPr>
              <w:t xml:space="preserve">Gebühr </w:t>
            </w:r>
            <w:r>
              <w:rPr>
                <w:rFonts w:ascii="Arial" w:hAnsi="Arial" w:cs="Arial"/>
                <w:sz w:val="24"/>
                <w:szCs w:val="24"/>
              </w:rPr>
              <w:t xml:space="preserve">von </w:t>
            </w:r>
            <w:r>
              <w:rPr>
                <w:rFonts w:ascii="Arial" w:hAnsi="Arial" w:cs="Arial"/>
                <w:b/>
                <w:sz w:val="24"/>
                <w:szCs w:val="24"/>
              </w:rPr>
              <w:t>50,- €,</w:t>
            </w:r>
            <w:r>
              <w:rPr>
                <w:rFonts w:ascii="Arial" w:hAnsi="Arial" w:cs="Arial"/>
                <w:sz w:val="24"/>
                <w:szCs w:val="24"/>
              </w:rPr>
              <w:t xml:space="preserve"> beim Schiedsgericht einzureichen. Der Protest muss spätestens 30 Minuten nach Bekanntwerden eines Protestgrundes vorliegen.</w:t>
            </w:r>
          </w:p>
          <w:p w14:paraId="1AD2FD7B" w14:textId="77777777" w:rsidR="007604AF" w:rsidRDefault="007604AF" w:rsidP="00806713">
            <w:pPr>
              <w:ind w:left="142" w:right="140"/>
              <w:jc w:val="both"/>
            </w:pPr>
            <w:r>
              <w:rPr>
                <w:rFonts w:ascii="Arial" w:eastAsia="Arial" w:hAnsi="Arial" w:cs="Arial"/>
                <w:sz w:val="24"/>
                <w:szCs w:val="24"/>
              </w:rPr>
              <w:t xml:space="preserve"> </w:t>
            </w:r>
          </w:p>
        </w:tc>
      </w:tr>
      <w:tr w:rsidR="007604AF" w14:paraId="683DDAF5" w14:textId="77777777" w:rsidTr="00AB6C5D">
        <w:tc>
          <w:tcPr>
            <w:tcW w:w="3233" w:type="dxa"/>
            <w:shd w:val="clear" w:color="auto" w:fill="auto"/>
          </w:tcPr>
          <w:p w14:paraId="31B3A420" w14:textId="77777777" w:rsidR="007604AF" w:rsidRPr="003E725D" w:rsidRDefault="007604AF" w:rsidP="005B0B20">
            <w:pPr>
              <w:spacing w:before="60"/>
              <w:ind w:left="142" w:right="142"/>
              <w:rPr>
                <w:sz w:val="24"/>
                <w:szCs w:val="24"/>
              </w:rPr>
            </w:pPr>
            <w:r w:rsidRPr="003E725D">
              <w:rPr>
                <w:rFonts w:ascii="Arial" w:hAnsi="Arial" w:cs="Arial"/>
                <w:b/>
                <w:bCs/>
                <w:sz w:val="24"/>
                <w:szCs w:val="24"/>
              </w:rPr>
              <w:t>Entscheidung</w:t>
            </w:r>
          </w:p>
        </w:tc>
        <w:tc>
          <w:tcPr>
            <w:tcW w:w="6680" w:type="dxa"/>
            <w:shd w:val="clear" w:color="auto" w:fill="auto"/>
          </w:tcPr>
          <w:p w14:paraId="53AC24C8" w14:textId="77777777" w:rsidR="007604AF" w:rsidRDefault="007604AF" w:rsidP="005B0B20">
            <w:pPr>
              <w:spacing w:before="60"/>
              <w:ind w:left="142" w:right="142"/>
            </w:pPr>
            <w:r>
              <w:rPr>
                <w:rFonts w:ascii="Arial" w:hAnsi="Arial" w:cs="Arial"/>
                <w:sz w:val="24"/>
                <w:szCs w:val="24"/>
              </w:rPr>
              <w:t>Die Entscheidung über einen Protest erfolgt schriftlich. Die Protestgebühr wird zurückgezahlt, sofern dem Protest stattgegeben wird.</w:t>
            </w:r>
          </w:p>
          <w:p w14:paraId="0E0BFF9A" w14:textId="77777777" w:rsidR="007604AF" w:rsidRDefault="007604AF" w:rsidP="00806713">
            <w:pPr>
              <w:ind w:left="142" w:right="140"/>
              <w:jc w:val="both"/>
              <w:rPr>
                <w:rFonts w:ascii="Arial" w:hAnsi="Arial" w:cs="Arial"/>
                <w:sz w:val="24"/>
                <w:szCs w:val="24"/>
              </w:rPr>
            </w:pPr>
          </w:p>
        </w:tc>
      </w:tr>
      <w:tr w:rsidR="007604AF" w14:paraId="32B99892" w14:textId="77777777" w:rsidTr="00AB6C5D">
        <w:tc>
          <w:tcPr>
            <w:tcW w:w="3233" w:type="dxa"/>
            <w:shd w:val="clear" w:color="auto" w:fill="auto"/>
          </w:tcPr>
          <w:p w14:paraId="2805E802" w14:textId="77777777" w:rsidR="007604AF" w:rsidRPr="003E725D" w:rsidRDefault="007604AF" w:rsidP="005B0B20">
            <w:pPr>
              <w:spacing w:before="60"/>
              <w:ind w:left="142" w:right="142"/>
              <w:rPr>
                <w:sz w:val="24"/>
                <w:szCs w:val="24"/>
              </w:rPr>
            </w:pPr>
            <w:r w:rsidRPr="003E725D">
              <w:rPr>
                <w:rFonts w:ascii="Arial" w:hAnsi="Arial" w:cs="Arial"/>
                <w:b/>
                <w:bCs/>
                <w:sz w:val="24"/>
                <w:szCs w:val="24"/>
              </w:rPr>
              <w:t>Anfechtung der Entscheidung</w:t>
            </w:r>
          </w:p>
        </w:tc>
        <w:tc>
          <w:tcPr>
            <w:tcW w:w="6680" w:type="dxa"/>
            <w:shd w:val="clear" w:color="auto" w:fill="auto"/>
          </w:tcPr>
          <w:p w14:paraId="05A26A00" w14:textId="5BE29627" w:rsidR="007604AF" w:rsidRPr="007D2FA6" w:rsidRDefault="007604AF" w:rsidP="005B0B20">
            <w:pPr>
              <w:spacing w:before="60"/>
              <w:ind w:left="142" w:right="142"/>
            </w:pPr>
            <w:r w:rsidRPr="007D2FA6">
              <w:rPr>
                <w:rFonts w:ascii="Arial" w:hAnsi="Arial" w:cs="Arial"/>
                <w:sz w:val="24"/>
                <w:szCs w:val="24"/>
              </w:rPr>
              <w:t xml:space="preserve">Gegen die Entscheidung des Schiedsgerichtes kann beim zuständigen Abteilungsvorstand Protest eingelegt werden. Der Protest ist innerhalb von 48 Stunden nach Beendigung der Veranstaltung schriftlich bei der Geschäftsstelle des DBS / DRS einzureichen. Es gilt der Poststempel. </w:t>
            </w:r>
          </w:p>
          <w:p w14:paraId="3A662E64" w14:textId="275FD431" w:rsidR="007604AF" w:rsidRDefault="007604AF" w:rsidP="005125DE">
            <w:pPr>
              <w:ind w:left="142" w:right="140"/>
              <w:rPr>
                <w:rFonts w:ascii="Arial" w:hAnsi="Arial" w:cs="Arial"/>
                <w:sz w:val="24"/>
                <w:szCs w:val="24"/>
              </w:rPr>
            </w:pPr>
            <w:r w:rsidRPr="007D2FA6">
              <w:rPr>
                <w:rFonts w:ascii="Arial" w:hAnsi="Arial" w:cs="Arial"/>
                <w:sz w:val="24"/>
                <w:szCs w:val="24"/>
              </w:rPr>
              <w:t xml:space="preserve">Die </w:t>
            </w:r>
            <w:r w:rsidRPr="007D2FA6">
              <w:rPr>
                <w:rFonts w:ascii="Arial" w:hAnsi="Arial" w:cs="Arial"/>
                <w:b/>
                <w:sz w:val="24"/>
                <w:szCs w:val="24"/>
              </w:rPr>
              <w:t>Protestgebühr</w:t>
            </w:r>
            <w:r w:rsidRPr="007D2FA6">
              <w:rPr>
                <w:rFonts w:ascii="Arial" w:hAnsi="Arial" w:cs="Arial"/>
                <w:sz w:val="24"/>
                <w:szCs w:val="24"/>
              </w:rPr>
              <w:t xml:space="preserve"> in Höhe von </w:t>
            </w:r>
            <w:r w:rsidRPr="007D2FA6">
              <w:rPr>
                <w:rFonts w:ascii="Arial" w:hAnsi="Arial" w:cs="Arial"/>
                <w:b/>
                <w:sz w:val="24"/>
                <w:szCs w:val="24"/>
              </w:rPr>
              <w:t>100,- €</w:t>
            </w:r>
            <w:r w:rsidRPr="007D2FA6">
              <w:rPr>
                <w:rFonts w:ascii="Arial" w:hAnsi="Arial" w:cs="Arial"/>
                <w:sz w:val="24"/>
                <w:szCs w:val="24"/>
              </w:rPr>
              <w:t xml:space="preserve"> ist diesem Widerspruch in Form eines Verrechnungsschecks beizulegen. Die Protest</w:t>
            </w:r>
            <w:r w:rsidRPr="007D2FA6">
              <w:rPr>
                <w:rFonts w:ascii="Arial" w:hAnsi="Arial" w:cs="Arial"/>
                <w:sz w:val="24"/>
                <w:szCs w:val="24"/>
              </w:rPr>
              <w:softHyphen/>
              <w:t>gebühr wird zurückgezahlt, sofern dem Protest stattgegeben wird. Den weiteren Verfahrensablauf regelt die Rechtsordnung des DBS / DRS.</w:t>
            </w:r>
          </w:p>
        </w:tc>
      </w:tr>
      <w:tr w:rsidR="007604AF" w14:paraId="57F15F37" w14:textId="77777777" w:rsidTr="00AB6C5D">
        <w:tc>
          <w:tcPr>
            <w:tcW w:w="3233" w:type="dxa"/>
            <w:shd w:val="clear" w:color="auto" w:fill="auto"/>
          </w:tcPr>
          <w:p w14:paraId="151EDC1A" w14:textId="77777777" w:rsidR="007604AF" w:rsidRPr="003E725D" w:rsidRDefault="007604AF" w:rsidP="005B0B20">
            <w:pPr>
              <w:spacing w:before="60"/>
              <w:ind w:left="142" w:right="142"/>
              <w:rPr>
                <w:sz w:val="24"/>
                <w:szCs w:val="24"/>
              </w:rPr>
            </w:pPr>
            <w:r w:rsidRPr="003E725D">
              <w:rPr>
                <w:rFonts w:ascii="Arial" w:hAnsi="Arial" w:cs="Arial"/>
                <w:b/>
                <w:bCs/>
                <w:sz w:val="24"/>
                <w:szCs w:val="24"/>
              </w:rPr>
              <w:lastRenderedPageBreak/>
              <w:t>Protest nach der Veranstaltung</w:t>
            </w:r>
          </w:p>
        </w:tc>
        <w:tc>
          <w:tcPr>
            <w:tcW w:w="6680" w:type="dxa"/>
            <w:shd w:val="clear" w:color="auto" w:fill="auto"/>
          </w:tcPr>
          <w:p w14:paraId="5A9EF66E" w14:textId="0B2630CD" w:rsidR="007604AF" w:rsidRDefault="007604AF" w:rsidP="005B0B20">
            <w:pPr>
              <w:spacing w:before="60"/>
              <w:ind w:left="142" w:right="142"/>
              <w:rPr>
                <w:rFonts w:ascii="Arial" w:hAnsi="Arial" w:cs="Arial"/>
                <w:sz w:val="24"/>
                <w:szCs w:val="24"/>
              </w:rPr>
            </w:pPr>
            <w:r>
              <w:rPr>
                <w:rFonts w:ascii="Arial" w:hAnsi="Arial" w:cs="Arial"/>
                <w:sz w:val="24"/>
                <w:szCs w:val="24"/>
              </w:rPr>
              <w:t xml:space="preserve">Wird der Protestgrund erst nach Beendigung der Veranstaltung bekannt, muss der Protest spätestens 48 Stunden nach Beendigung dieser schriftlich bei dem zuständigen Abteilungsvorstand über die Geschäftsstelle des DBS eingereicht werden. Mit dem Einreichen des Protestes ist eine </w:t>
            </w:r>
            <w:r>
              <w:rPr>
                <w:rFonts w:ascii="Arial" w:hAnsi="Arial" w:cs="Arial"/>
                <w:b/>
                <w:sz w:val="24"/>
                <w:szCs w:val="24"/>
              </w:rPr>
              <w:t>Protestgebühr</w:t>
            </w:r>
            <w:r>
              <w:rPr>
                <w:rFonts w:ascii="Arial" w:hAnsi="Arial" w:cs="Arial"/>
                <w:sz w:val="24"/>
                <w:szCs w:val="24"/>
              </w:rPr>
              <w:t xml:space="preserve"> in Höhe von </w:t>
            </w:r>
            <w:r>
              <w:rPr>
                <w:rFonts w:ascii="Arial" w:hAnsi="Arial" w:cs="Arial"/>
                <w:b/>
                <w:sz w:val="24"/>
                <w:szCs w:val="24"/>
              </w:rPr>
              <w:t>75,- €</w:t>
            </w:r>
            <w:r>
              <w:rPr>
                <w:rFonts w:ascii="Arial" w:hAnsi="Arial" w:cs="Arial"/>
                <w:sz w:val="24"/>
                <w:szCs w:val="24"/>
              </w:rPr>
              <w:t xml:space="preserve"> in Form eines Verrechnungsschecks beizufügen. Die Protestgebühr wird zurückgezahlt, sofern dem Protest stattge</w:t>
            </w:r>
            <w:r>
              <w:rPr>
                <w:rFonts w:ascii="Arial" w:hAnsi="Arial" w:cs="Arial"/>
                <w:sz w:val="24"/>
                <w:szCs w:val="24"/>
              </w:rPr>
              <w:softHyphen/>
              <w:t>geben wird.</w:t>
            </w:r>
          </w:p>
          <w:p w14:paraId="6BB29DC5" w14:textId="5C2C32E2" w:rsidR="007604AF" w:rsidRDefault="007604AF" w:rsidP="00806713">
            <w:pPr>
              <w:ind w:left="142" w:right="140"/>
              <w:jc w:val="both"/>
              <w:rPr>
                <w:rFonts w:ascii="Arial" w:hAnsi="Arial" w:cs="Arial"/>
                <w:sz w:val="24"/>
                <w:szCs w:val="24"/>
              </w:rPr>
            </w:pPr>
          </w:p>
        </w:tc>
      </w:tr>
      <w:tr w:rsidR="007604AF" w14:paraId="14577964" w14:textId="77777777" w:rsidTr="00AB6C5D">
        <w:tc>
          <w:tcPr>
            <w:tcW w:w="9913" w:type="dxa"/>
            <w:gridSpan w:val="2"/>
            <w:shd w:val="clear" w:color="auto" w:fill="BFBFBF"/>
          </w:tcPr>
          <w:p w14:paraId="33706144" w14:textId="61E63B97" w:rsidR="007604AF" w:rsidRPr="00C558D0" w:rsidRDefault="007604AF" w:rsidP="00C558D0">
            <w:pPr>
              <w:spacing w:before="120" w:after="120"/>
              <w:ind w:left="142" w:right="142"/>
              <w:jc w:val="center"/>
              <w:rPr>
                <w:rFonts w:ascii="Arial" w:hAnsi="Arial" w:cs="Arial"/>
                <w:b/>
                <w:sz w:val="24"/>
                <w:szCs w:val="24"/>
              </w:rPr>
            </w:pPr>
            <w:r w:rsidRPr="003E725D">
              <w:rPr>
                <w:rFonts w:ascii="Arial" w:hAnsi="Arial" w:cs="Arial"/>
                <w:b/>
                <w:sz w:val="24"/>
                <w:szCs w:val="24"/>
              </w:rPr>
              <w:t>W</w:t>
            </w:r>
            <w:r>
              <w:rPr>
                <w:rFonts w:ascii="Arial" w:hAnsi="Arial" w:cs="Arial"/>
                <w:b/>
                <w:sz w:val="24"/>
                <w:szCs w:val="24"/>
              </w:rPr>
              <w:t xml:space="preserve"> E I T E R E   R E G E L U N G E N </w:t>
            </w:r>
          </w:p>
        </w:tc>
      </w:tr>
      <w:tr w:rsidR="007604AF" w14:paraId="7B9A3968" w14:textId="77777777" w:rsidTr="00AB6C5D">
        <w:tc>
          <w:tcPr>
            <w:tcW w:w="3233" w:type="dxa"/>
            <w:shd w:val="clear" w:color="auto" w:fill="auto"/>
          </w:tcPr>
          <w:p w14:paraId="02616819" w14:textId="6837FD39" w:rsidR="007604AF" w:rsidRPr="007D2FA6" w:rsidRDefault="007604AF" w:rsidP="005B0B20">
            <w:pPr>
              <w:spacing w:before="60"/>
              <w:ind w:left="142" w:right="142"/>
              <w:rPr>
                <w:sz w:val="24"/>
                <w:szCs w:val="24"/>
              </w:rPr>
            </w:pPr>
            <w:r w:rsidRPr="007D2FA6">
              <w:rPr>
                <w:rFonts w:ascii="Arial" w:hAnsi="Arial" w:cs="Arial"/>
                <w:b/>
                <w:bCs/>
                <w:sz w:val="24"/>
                <w:szCs w:val="24"/>
              </w:rPr>
              <w:t>Haftung / Einverständnis</w:t>
            </w:r>
          </w:p>
        </w:tc>
        <w:tc>
          <w:tcPr>
            <w:tcW w:w="6680" w:type="dxa"/>
            <w:shd w:val="clear" w:color="auto" w:fill="auto"/>
          </w:tcPr>
          <w:p w14:paraId="1C4E0B89" w14:textId="6DE5A4C4" w:rsidR="007604AF" w:rsidRPr="007D2FA6" w:rsidRDefault="007604AF" w:rsidP="00EB5039">
            <w:pPr>
              <w:spacing w:before="60"/>
              <w:ind w:left="142" w:right="142"/>
              <w:rPr>
                <w:rFonts w:ascii="Arial" w:hAnsi="Arial" w:cs="Arial"/>
                <w:sz w:val="24"/>
                <w:szCs w:val="24"/>
              </w:rPr>
            </w:pPr>
            <w:r w:rsidRPr="007D2FA6">
              <w:rPr>
                <w:rFonts w:ascii="Arial" w:hAnsi="Arial" w:cs="Arial"/>
                <w:sz w:val="24"/>
                <w:szCs w:val="24"/>
              </w:rPr>
              <w:t>Der DBS und seine Organe haften für Schäden nur in den Grenzen und im Umfang des zur Verfügung stehenden Haftpflicht</w:t>
            </w:r>
            <w:r w:rsidRPr="007D2FA6">
              <w:rPr>
                <w:rFonts w:ascii="Arial" w:hAnsi="Arial" w:cs="Arial"/>
                <w:sz w:val="24"/>
                <w:szCs w:val="24"/>
              </w:rPr>
              <w:softHyphen/>
              <w:t xml:space="preserve">versicherungsschutzes. Die Haftung für </w:t>
            </w:r>
            <w:proofErr w:type="gramStart"/>
            <w:r w:rsidRPr="007D2FA6">
              <w:rPr>
                <w:rFonts w:ascii="Arial" w:hAnsi="Arial" w:cs="Arial"/>
                <w:sz w:val="24"/>
                <w:szCs w:val="24"/>
              </w:rPr>
              <w:t>darüber</w:t>
            </w:r>
            <w:r w:rsidR="0093326D">
              <w:rPr>
                <w:rFonts w:ascii="Arial" w:hAnsi="Arial" w:cs="Arial"/>
                <w:sz w:val="24"/>
                <w:szCs w:val="24"/>
              </w:rPr>
              <w:t xml:space="preserve"> </w:t>
            </w:r>
            <w:r w:rsidRPr="007D2FA6">
              <w:rPr>
                <w:rFonts w:ascii="Arial" w:hAnsi="Arial" w:cs="Arial"/>
                <w:sz w:val="24"/>
                <w:szCs w:val="24"/>
              </w:rPr>
              <w:t xml:space="preserve"> hinausgehende</w:t>
            </w:r>
            <w:proofErr w:type="gramEnd"/>
            <w:r w:rsidRPr="007D2FA6">
              <w:rPr>
                <w:rFonts w:ascii="Arial" w:hAnsi="Arial" w:cs="Arial"/>
                <w:sz w:val="24"/>
                <w:szCs w:val="24"/>
              </w:rPr>
              <w:t xml:space="preserve"> Schäden wird ausdrücklich aus</w:t>
            </w:r>
            <w:r w:rsidR="002067A3">
              <w:rPr>
                <w:rFonts w:ascii="Arial" w:hAnsi="Arial" w:cs="Arial"/>
                <w:sz w:val="24"/>
                <w:szCs w:val="24"/>
              </w:rPr>
              <w:softHyphen/>
            </w:r>
            <w:r w:rsidRPr="007D2FA6">
              <w:rPr>
                <w:rFonts w:ascii="Arial" w:hAnsi="Arial" w:cs="Arial"/>
                <w:sz w:val="24"/>
                <w:szCs w:val="24"/>
              </w:rPr>
              <w:t>geschlossen. Der abgeschlossene Versicherungsvertrag kann jederzeit bei der DBS / DRS -</w:t>
            </w:r>
            <w:r w:rsidR="002067A3">
              <w:rPr>
                <w:rFonts w:ascii="Arial" w:hAnsi="Arial" w:cs="Arial"/>
                <w:sz w:val="24"/>
                <w:szCs w:val="24"/>
              </w:rPr>
              <w:t xml:space="preserve"> </w:t>
            </w:r>
            <w:r w:rsidRPr="007D2FA6">
              <w:rPr>
                <w:rFonts w:ascii="Arial" w:hAnsi="Arial" w:cs="Arial"/>
                <w:sz w:val="24"/>
                <w:szCs w:val="24"/>
              </w:rPr>
              <w:t>Geschäftsstelle eingesehen werden.</w:t>
            </w:r>
          </w:p>
          <w:p w14:paraId="6DE3262D" w14:textId="1DEEE745" w:rsidR="007604AF" w:rsidRPr="007D2FA6" w:rsidRDefault="007604AF" w:rsidP="008A3F5D">
            <w:pPr>
              <w:ind w:left="142" w:right="140"/>
              <w:rPr>
                <w:rFonts w:ascii="Arial" w:hAnsi="Arial" w:cs="Arial"/>
                <w:sz w:val="24"/>
                <w:szCs w:val="24"/>
              </w:rPr>
            </w:pPr>
            <w:r w:rsidRPr="007D2FA6">
              <w:rPr>
                <w:rFonts w:ascii="Arial" w:hAnsi="Arial" w:cs="Arial"/>
                <w:sz w:val="24"/>
                <w:szCs w:val="24"/>
              </w:rPr>
              <w:t>Ansprüche aus den Sportunfallversicherungsverträgen der Landessportbünde des DBS / DRS werden von dieser Haftungsbegrenzung nicht berührt.</w:t>
            </w:r>
          </w:p>
          <w:p w14:paraId="189ABC1F" w14:textId="4BB27EB0" w:rsidR="007604AF" w:rsidRPr="007D2FA6" w:rsidRDefault="007604AF" w:rsidP="008A3F5D">
            <w:pPr>
              <w:ind w:left="142" w:right="140"/>
              <w:rPr>
                <w:rFonts w:ascii="Arial" w:hAnsi="Arial" w:cs="Arial"/>
                <w:sz w:val="24"/>
                <w:szCs w:val="24"/>
              </w:rPr>
            </w:pPr>
            <w:r w:rsidRPr="007D2FA6">
              <w:rPr>
                <w:rFonts w:ascii="Arial" w:hAnsi="Arial" w:cs="Arial"/>
                <w:sz w:val="24"/>
                <w:szCs w:val="24"/>
              </w:rPr>
              <w:t>Mit der Meldung zum Wettbewerb erklär</w:t>
            </w:r>
            <w:r>
              <w:rPr>
                <w:rFonts w:ascii="Arial" w:hAnsi="Arial" w:cs="Arial"/>
                <w:sz w:val="24"/>
                <w:szCs w:val="24"/>
              </w:rPr>
              <w:t>en</w:t>
            </w:r>
            <w:r w:rsidRPr="007D2FA6">
              <w:rPr>
                <w:rFonts w:ascii="Arial" w:hAnsi="Arial" w:cs="Arial"/>
                <w:sz w:val="24"/>
                <w:szCs w:val="24"/>
              </w:rPr>
              <w:t xml:space="preserve"> sich </w:t>
            </w:r>
            <w:proofErr w:type="gramStart"/>
            <w:r>
              <w:rPr>
                <w:rFonts w:ascii="Arial" w:hAnsi="Arial" w:cs="Arial"/>
                <w:sz w:val="24"/>
                <w:szCs w:val="24"/>
              </w:rPr>
              <w:t>die</w:t>
            </w:r>
            <w:r w:rsidRPr="007D2FA6">
              <w:rPr>
                <w:rFonts w:ascii="Arial" w:hAnsi="Arial" w:cs="Arial"/>
                <w:sz w:val="24"/>
                <w:szCs w:val="24"/>
              </w:rPr>
              <w:t xml:space="preserve"> </w:t>
            </w:r>
            <w:r w:rsidRPr="007D2FA6">
              <w:rPr>
                <w:rFonts w:ascii="Arial" w:hAnsi="Arial" w:cs="Arial"/>
                <w:color w:val="000000"/>
                <w:sz w:val="24"/>
                <w:szCs w:val="24"/>
              </w:rPr>
              <w:t xml:space="preserve"> Teilnehme</w:t>
            </w:r>
            <w:r>
              <w:rPr>
                <w:rFonts w:ascii="Arial" w:hAnsi="Arial" w:cs="Arial"/>
                <w:color w:val="000000"/>
                <w:sz w:val="24"/>
                <w:szCs w:val="24"/>
              </w:rPr>
              <w:t>r</w:t>
            </w:r>
            <w:proofErr w:type="gramEnd"/>
            <w:r>
              <w:rPr>
                <w:rFonts w:ascii="Arial" w:hAnsi="Arial" w:cs="Arial"/>
                <w:color w:val="000000"/>
                <w:sz w:val="24"/>
                <w:szCs w:val="24"/>
              </w:rPr>
              <w:t>*innen</w:t>
            </w:r>
            <w:r w:rsidRPr="007D2FA6">
              <w:rPr>
                <w:rFonts w:ascii="Arial" w:hAnsi="Arial" w:cs="Arial"/>
                <w:sz w:val="24"/>
                <w:szCs w:val="24"/>
              </w:rPr>
              <w:t xml:space="preserve"> aus organisatorischen Gründen mit der elektronischen Speicherung, Verarbeitung und Weitergabe der wettkampf-relevanten personenbezogenen Daten unter Angabe von Name, Vereinsname, Landesverbands</w:t>
            </w:r>
            <w:r w:rsidR="002067A3">
              <w:rPr>
                <w:rFonts w:ascii="Arial" w:hAnsi="Arial" w:cs="Arial"/>
                <w:sz w:val="24"/>
                <w:szCs w:val="24"/>
              </w:rPr>
              <w:softHyphen/>
            </w:r>
            <w:r w:rsidRPr="007D2FA6">
              <w:rPr>
                <w:rFonts w:ascii="Arial" w:hAnsi="Arial" w:cs="Arial"/>
                <w:sz w:val="24"/>
                <w:szCs w:val="24"/>
              </w:rPr>
              <w:t>zugehörigkeit, Geburtsdatum, Geschlecht, Behinderungs</w:t>
            </w:r>
            <w:r w:rsidR="002067A3">
              <w:rPr>
                <w:rFonts w:ascii="Arial" w:hAnsi="Arial" w:cs="Arial"/>
                <w:sz w:val="24"/>
                <w:szCs w:val="24"/>
              </w:rPr>
              <w:softHyphen/>
            </w:r>
            <w:r w:rsidRPr="007D2FA6">
              <w:rPr>
                <w:rFonts w:ascii="Arial" w:hAnsi="Arial" w:cs="Arial"/>
                <w:sz w:val="24"/>
                <w:szCs w:val="24"/>
              </w:rPr>
              <w:t xml:space="preserve">klasse, Wettkampfbezeichnung, Startnummer und Startzeit einverstanden. </w:t>
            </w:r>
            <w:r>
              <w:rPr>
                <w:rFonts w:ascii="Arial" w:hAnsi="Arial" w:cs="Arial"/>
                <w:sz w:val="24"/>
                <w:szCs w:val="24"/>
              </w:rPr>
              <w:t>Sie</w:t>
            </w:r>
            <w:r w:rsidRPr="007D2FA6">
              <w:rPr>
                <w:rFonts w:ascii="Arial" w:hAnsi="Arial" w:cs="Arial"/>
                <w:sz w:val="24"/>
                <w:szCs w:val="24"/>
              </w:rPr>
              <w:t xml:space="preserve"> willig</w:t>
            </w:r>
            <w:r>
              <w:rPr>
                <w:rFonts w:ascii="Arial" w:hAnsi="Arial" w:cs="Arial"/>
                <w:sz w:val="24"/>
                <w:szCs w:val="24"/>
              </w:rPr>
              <w:t>en</w:t>
            </w:r>
            <w:r w:rsidRPr="007D2FA6">
              <w:rPr>
                <w:rFonts w:ascii="Arial" w:hAnsi="Arial" w:cs="Arial"/>
                <w:sz w:val="24"/>
                <w:szCs w:val="24"/>
              </w:rPr>
              <w:t xml:space="preserve"> ebenfalls in die Veröffentlichung der Start- und Ergebnislisten sowie evtl. Fotos vom Wettkampf und der Siegerehrung in Aushängen, im Internet, auf Facebook und anderen sozialen Medien sowie in weiteren Publikationen des Deutschen Behindertensportverbandes / Deutschen Rollstuhl Sportverband oder deren Untergliederungen ein. Teilnehmer</w:t>
            </w:r>
            <w:r>
              <w:rPr>
                <w:rFonts w:ascii="Arial" w:hAnsi="Arial" w:cs="Arial"/>
                <w:sz w:val="24"/>
                <w:szCs w:val="24"/>
              </w:rPr>
              <w:t>*innen</w:t>
            </w:r>
            <w:r w:rsidRPr="007D2FA6">
              <w:rPr>
                <w:rFonts w:ascii="Arial" w:hAnsi="Arial" w:cs="Arial"/>
                <w:sz w:val="24"/>
                <w:szCs w:val="24"/>
              </w:rPr>
              <w:t>, die gegen diese Veröffentlichung im Nachhinein Widerspruch einlegen, werden disqualifiziert.</w:t>
            </w:r>
          </w:p>
          <w:p w14:paraId="238B4D9A" w14:textId="322CC957" w:rsidR="007604AF" w:rsidRPr="007D2FA6" w:rsidRDefault="007604AF" w:rsidP="008A3F5D">
            <w:pPr>
              <w:ind w:left="142" w:right="140"/>
              <w:rPr>
                <w:rFonts w:ascii="Arial" w:hAnsi="Arial" w:cs="Arial"/>
                <w:sz w:val="24"/>
                <w:szCs w:val="24"/>
              </w:rPr>
            </w:pPr>
            <w:r w:rsidRPr="007D2FA6">
              <w:rPr>
                <w:rFonts w:ascii="Arial" w:hAnsi="Arial" w:cs="Arial"/>
                <w:sz w:val="24"/>
                <w:szCs w:val="24"/>
              </w:rPr>
              <w:t>Die Ergebnislisten werden bei einem Widerspruch gegen die Veröffentlichung nicht geändert, diese blieben bestehen.</w:t>
            </w:r>
          </w:p>
          <w:p w14:paraId="3E3C74CD" w14:textId="77777777" w:rsidR="007604AF" w:rsidRPr="007D2FA6" w:rsidRDefault="007604AF" w:rsidP="00806713">
            <w:pPr>
              <w:ind w:left="142" w:right="140"/>
              <w:jc w:val="both"/>
              <w:rPr>
                <w:rFonts w:ascii="Arial" w:hAnsi="Arial" w:cs="Arial"/>
                <w:sz w:val="24"/>
                <w:szCs w:val="24"/>
              </w:rPr>
            </w:pPr>
          </w:p>
        </w:tc>
      </w:tr>
      <w:tr w:rsidR="007604AF" w14:paraId="25A19720" w14:textId="77777777" w:rsidTr="00AB6C5D">
        <w:tc>
          <w:tcPr>
            <w:tcW w:w="3233" w:type="dxa"/>
            <w:shd w:val="clear" w:color="auto" w:fill="auto"/>
          </w:tcPr>
          <w:p w14:paraId="66993866" w14:textId="28615D96" w:rsidR="007604AF" w:rsidRPr="003E725D" w:rsidRDefault="007604AF" w:rsidP="00EB5039">
            <w:pPr>
              <w:spacing w:before="60"/>
              <w:ind w:left="142" w:right="142"/>
              <w:rPr>
                <w:rFonts w:ascii="Arial" w:hAnsi="Arial" w:cs="Arial"/>
                <w:b/>
                <w:bCs/>
                <w:sz w:val="24"/>
                <w:szCs w:val="24"/>
              </w:rPr>
            </w:pPr>
            <w:r w:rsidRPr="003E725D">
              <w:rPr>
                <w:rFonts w:ascii="Arial" w:hAnsi="Arial" w:cs="Arial"/>
                <w:b/>
                <w:bCs/>
                <w:sz w:val="24"/>
                <w:szCs w:val="24"/>
              </w:rPr>
              <w:t>Anhang</w:t>
            </w:r>
          </w:p>
        </w:tc>
        <w:tc>
          <w:tcPr>
            <w:tcW w:w="6680" w:type="dxa"/>
            <w:shd w:val="clear" w:color="auto" w:fill="auto"/>
          </w:tcPr>
          <w:p w14:paraId="1F15975E" w14:textId="096C1820" w:rsidR="007604AF" w:rsidRDefault="007604AF" w:rsidP="00EB5039">
            <w:pPr>
              <w:spacing w:before="60"/>
              <w:ind w:left="142" w:right="142"/>
              <w:jc w:val="both"/>
              <w:rPr>
                <w:rFonts w:ascii="Arial" w:hAnsi="Arial" w:cs="Arial"/>
                <w:sz w:val="24"/>
                <w:szCs w:val="24"/>
              </w:rPr>
            </w:pPr>
            <w:r w:rsidRPr="007612F5">
              <w:rPr>
                <w:rFonts w:ascii="Arial" w:hAnsi="Arial" w:cs="Arial"/>
                <w:sz w:val="24"/>
                <w:szCs w:val="24"/>
              </w:rPr>
              <w:t>Meldeformular DEM 202</w:t>
            </w:r>
            <w:r>
              <w:rPr>
                <w:rFonts w:ascii="Arial" w:hAnsi="Arial" w:cs="Arial"/>
                <w:sz w:val="24"/>
                <w:szCs w:val="24"/>
              </w:rPr>
              <w:t>2</w:t>
            </w:r>
          </w:p>
          <w:p w14:paraId="30F174A5" w14:textId="77777777" w:rsidR="007604AF" w:rsidRDefault="007604AF" w:rsidP="00806713">
            <w:pPr>
              <w:ind w:left="142" w:right="140"/>
              <w:jc w:val="both"/>
              <w:rPr>
                <w:rFonts w:ascii="Arial" w:hAnsi="Arial" w:cs="Arial"/>
                <w:sz w:val="24"/>
                <w:szCs w:val="24"/>
              </w:rPr>
            </w:pPr>
          </w:p>
          <w:p w14:paraId="44408ED7" w14:textId="70EDA754" w:rsidR="007604AF" w:rsidRDefault="007604AF" w:rsidP="00806713">
            <w:pPr>
              <w:ind w:left="142" w:right="140"/>
              <w:jc w:val="both"/>
              <w:rPr>
                <w:rFonts w:ascii="Arial" w:hAnsi="Arial" w:cs="Arial"/>
                <w:sz w:val="24"/>
                <w:szCs w:val="24"/>
              </w:rPr>
            </w:pPr>
            <w:r>
              <w:rPr>
                <w:rFonts w:ascii="Arial" w:hAnsi="Arial" w:cs="Arial"/>
                <w:sz w:val="24"/>
                <w:szCs w:val="24"/>
              </w:rPr>
              <w:t>Klassifizierungsmeldeformular DEM 2022</w:t>
            </w:r>
          </w:p>
          <w:p w14:paraId="10A24A4E" w14:textId="77777777" w:rsidR="007604AF" w:rsidRPr="007612F5" w:rsidRDefault="007604AF" w:rsidP="00806713">
            <w:pPr>
              <w:ind w:left="142" w:right="140"/>
              <w:jc w:val="both"/>
              <w:rPr>
                <w:rFonts w:ascii="Arial" w:hAnsi="Arial" w:cs="Arial"/>
                <w:sz w:val="24"/>
                <w:szCs w:val="24"/>
              </w:rPr>
            </w:pPr>
          </w:p>
          <w:p w14:paraId="0FB196F8" w14:textId="77777777" w:rsidR="000964EB" w:rsidRDefault="007604AF" w:rsidP="00806713">
            <w:pPr>
              <w:ind w:left="142" w:right="140"/>
              <w:jc w:val="both"/>
              <w:rPr>
                <w:rFonts w:ascii="Arial" w:hAnsi="Arial" w:cs="Arial"/>
                <w:sz w:val="24"/>
                <w:szCs w:val="24"/>
              </w:rPr>
            </w:pPr>
            <w:r w:rsidRPr="007612F5">
              <w:rPr>
                <w:rFonts w:ascii="Arial" w:hAnsi="Arial" w:cs="Arial"/>
                <w:sz w:val="24"/>
                <w:szCs w:val="24"/>
              </w:rPr>
              <w:t>Hotelliste Deutsche Meisterschaft Para Tischtennis 202</w:t>
            </w:r>
            <w:r>
              <w:rPr>
                <w:rFonts w:ascii="Arial" w:hAnsi="Arial" w:cs="Arial"/>
                <w:sz w:val="24"/>
                <w:szCs w:val="24"/>
              </w:rPr>
              <w:t>2</w:t>
            </w:r>
          </w:p>
          <w:p w14:paraId="2C2442C4" w14:textId="4BB8E838" w:rsidR="007604AF" w:rsidRDefault="000964EB" w:rsidP="00806713">
            <w:pPr>
              <w:ind w:left="142" w:right="140"/>
              <w:jc w:val="both"/>
              <w:rPr>
                <w:rFonts w:ascii="Arial" w:hAnsi="Arial" w:cs="Arial"/>
                <w:sz w:val="24"/>
                <w:szCs w:val="24"/>
              </w:rPr>
            </w:pPr>
            <w:r>
              <w:rPr>
                <w:rFonts w:ascii="Arial" w:hAnsi="Arial" w:cs="Arial"/>
                <w:sz w:val="24"/>
                <w:szCs w:val="24"/>
              </w:rPr>
              <w:t>(wird zeitnah veröffentlicht)</w:t>
            </w:r>
          </w:p>
          <w:p w14:paraId="1A5CC3B9" w14:textId="3B2240FF" w:rsidR="007604AF" w:rsidRPr="007612F5" w:rsidRDefault="007604AF" w:rsidP="00806713">
            <w:pPr>
              <w:ind w:left="142" w:right="140"/>
              <w:jc w:val="both"/>
              <w:rPr>
                <w:rFonts w:ascii="Arial" w:hAnsi="Arial" w:cs="Arial"/>
                <w:sz w:val="24"/>
                <w:szCs w:val="24"/>
              </w:rPr>
            </w:pPr>
          </w:p>
        </w:tc>
      </w:tr>
    </w:tbl>
    <w:p w14:paraId="432F76E0" w14:textId="2861D4EB" w:rsidR="008F2126" w:rsidRDefault="008F2126" w:rsidP="00806713">
      <w:pPr>
        <w:ind w:left="142" w:right="140"/>
      </w:pPr>
    </w:p>
    <w:sectPr w:rsidR="008F2126">
      <w:headerReference w:type="default" r:id="rId18"/>
      <w:pgSz w:w="11906" w:h="16838"/>
      <w:pgMar w:top="776" w:right="851" w:bottom="36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FCD6" w14:textId="77777777" w:rsidR="0053674E" w:rsidRDefault="0053674E">
      <w:r>
        <w:separator/>
      </w:r>
    </w:p>
  </w:endnote>
  <w:endnote w:type="continuationSeparator" w:id="0">
    <w:p w14:paraId="5A67716B" w14:textId="77777777" w:rsidR="0053674E" w:rsidRDefault="0053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tium Book Basic">
    <w:panose1 w:val="02000503060000020004"/>
    <w:charset w:val="00"/>
    <w:family w:val="auto"/>
    <w:pitch w:val="variable"/>
    <w:sig w:usb0="A000007F" w:usb1="4000204A"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erliner Grotesk Ligh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BE85" w14:textId="77777777" w:rsidR="0053674E" w:rsidRDefault="0053674E">
      <w:r>
        <w:separator/>
      </w:r>
    </w:p>
  </w:footnote>
  <w:footnote w:type="continuationSeparator" w:id="0">
    <w:p w14:paraId="23D6C24F" w14:textId="77777777" w:rsidR="0053674E" w:rsidRDefault="0053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488F" w14:textId="77777777" w:rsidR="00182BFF" w:rsidRPr="00BE77FB" w:rsidRDefault="00182BFF">
    <w:pPr>
      <w:pStyle w:val="Kopfzeile"/>
      <w:jc w:val="center"/>
      <w:rPr>
        <w:rFonts w:ascii="Arial" w:hAnsi="Arial" w:cs="Arial"/>
      </w:rPr>
    </w:pPr>
    <w:r w:rsidRPr="00BE77FB">
      <w:rPr>
        <w:rFonts w:ascii="Arial" w:hAnsi="Arial" w:cs="Arial"/>
      </w:rPr>
      <w:t xml:space="preserve">- </w:t>
    </w:r>
    <w:r w:rsidRPr="00BE77FB">
      <w:rPr>
        <w:rStyle w:val="Seitenzahl"/>
        <w:rFonts w:ascii="Arial" w:hAnsi="Arial" w:cs="Arial"/>
      </w:rPr>
      <w:fldChar w:fldCharType="begin"/>
    </w:r>
    <w:r w:rsidRPr="00BE77FB">
      <w:rPr>
        <w:rStyle w:val="Seitenzahl"/>
        <w:rFonts w:ascii="Arial" w:hAnsi="Arial" w:cs="Arial"/>
      </w:rPr>
      <w:instrText xml:space="preserve"> PAGE </w:instrText>
    </w:r>
    <w:r w:rsidRPr="00BE77FB">
      <w:rPr>
        <w:rStyle w:val="Seitenzahl"/>
        <w:rFonts w:ascii="Arial" w:hAnsi="Arial" w:cs="Arial"/>
      </w:rPr>
      <w:fldChar w:fldCharType="separate"/>
    </w:r>
    <w:r w:rsidR="00D96698" w:rsidRPr="00BE77FB">
      <w:rPr>
        <w:rStyle w:val="Seitenzahl"/>
        <w:rFonts w:ascii="Arial" w:hAnsi="Arial" w:cs="Arial"/>
        <w:noProof/>
      </w:rPr>
      <w:t>8</w:t>
    </w:r>
    <w:r w:rsidRPr="00BE77FB">
      <w:rPr>
        <w:rStyle w:val="Seitenzahl"/>
        <w:rFonts w:ascii="Arial" w:hAnsi="Arial" w:cs="Arial"/>
      </w:rPr>
      <w:fldChar w:fldCharType="end"/>
    </w:r>
    <w:r w:rsidRPr="00BE77FB">
      <w:rPr>
        <w:rStyle w:val="Seitenzahl"/>
        <w:rFonts w:ascii="Arial" w:hAnsi="Arial" w:cs="Arial"/>
      </w:rPr>
      <w:t xml:space="preserve"> -</w:t>
    </w:r>
  </w:p>
  <w:p w14:paraId="4C765111" w14:textId="77777777" w:rsidR="00182BFF" w:rsidRDefault="00182BFF">
    <w:pPr>
      <w:pStyle w:val="Kopfzeile"/>
    </w:pPr>
  </w:p>
  <w:p w14:paraId="7210DF13" w14:textId="77777777" w:rsidR="00182BFF" w:rsidRDefault="00182B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1080" w:hanging="360"/>
      </w:pPr>
      <w:rPr>
        <w:rFonts w:ascii="Gentium Book Basic" w:hAnsi="Gentium Book Basic" w:cs="Arial" w:hint="default"/>
        <w:sz w:val="24"/>
        <w:szCs w:val="24"/>
      </w:rPr>
    </w:lvl>
  </w:abstractNum>
  <w:abstractNum w:abstractNumId="2" w15:restartNumberingAfterBreak="0">
    <w:nsid w:val="00000003"/>
    <w:multiLevelType w:val="singleLevel"/>
    <w:tmpl w:val="00000003"/>
    <w:name w:val="WW8Num6"/>
    <w:lvl w:ilvl="0">
      <w:start w:val="1"/>
      <w:numFmt w:val="decimal"/>
      <w:lvlText w:val="%1."/>
      <w:lvlJc w:val="left"/>
      <w:pPr>
        <w:tabs>
          <w:tab w:val="num" w:pos="720"/>
        </w:tabs>
        <w:ind w:left="720" w:hanging="360"/>
      </w:pPr>
      <w:rPr>
        <w:rFonts w:cs="Arial" w:hint="default"/>
        <w:lang w:val="en-GB"/>
      </w:rPr>
    </w:lvl>
  </w:abstractNum>
  <w:abstractNum w:abstractNumId="3" w15:restartNumberingAfterBreak="0">
    <w:nsid w:val="077A167D"/>
    <w:multiLevelType w:val="hybridMultilevel"/>
    <w:tmpl w:val="BF5EFB1C"/>
    <w:lvl w:ilvl="0" w:tplc="7938C48C">
      <w:start w:val="2"/>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4" w15:restartNumberingAfterBreak="0">
    <w:nsid w:val="1E207377"/>
    <w:multiLevelType w:val="hybridMultilevel"/>
    <w:tmpl w:val="85FEFDA8"/>
    <w:lvl w:ilvl="0" w:tplc="7C125260">
      <w:start w:val="1"/>
      <w:numFmt w:val="decimal"/>
      <w:lvlText w:val="%1."/>
      <w:lvlJc w:val="left"/>
      <w:pPr>
        <w:ind w:left="502" w:hanging="360"/>
      </w:pPr>
      <w:rPr>
        <w:rFonts w:ascii="Arial" w:hAnsi="Arial" w:cs="Arial" w:hint="default"/>
        <w:sz w:val="24"/>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 w15:restartNumberingAfterBreak="0">
    <w:nsid w:val="201C169D"/>
    <w:multiLevelType w:val="hybridMultilevel"/>
    <w:tmpl w:val="6B96BC10"/>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16cid:durableId="1105465355">
    <w:abstractNumId w:val="0"/>
  </w:num>
  <w:num w:numId="2" w16cid:durableId="997810380">
    <w:abstractNumId w:val="1"/>
  </w:num>
  <w:num w:numId="3" w16cid:durableId="421605522">
    <w:abstractNumId w:val="2"/>
  </w:num>
  <w:num w:numId="4" w16cid:durableId="1665282314">
    <w:abstractNumId w:val="0"/>
  </w:num>
  <w:num w:numId="5" w16cid:durableId="2120250336">
    <w:abstractNumId w:val="3"/>
  </w:num>
  <w:num w:numId="6" w16cid:durableId="276496934">
    <w:abstractNumId w:val="5"/>
  </w:num>
  <w:num w:numId="7" w16cid:durableId="868110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CC"/>
    <w:rsid w:val="00016C77"/>
    <w:rsid w:val="00030C41"/>
    <w:rsid w:val="0003229F"/>
    <w:rsid w:val="00033103"/>
    <w:rsid w:val="00036893"/>
    <w:rsid w:val="00042A6B"/>
    <w:rsid w:val="00043C73"/>
    <w:rsid w:val="00043DD4"/>
    <w:rsid w:val="0005211D"/>
    <w:rsid w:val="00054E7D"/>
    <w:rsid w:val="00055371"/>
    <w:rsid w:val="00057D23"/>
    <w:rsid w:val="000734AA"/>
    <w:rsid w:val="000870B0"/>
    <w:rsid w:val="00087F77"/>
    <w:rsid w:val="0009185C"/>
    <w:rsid w:val="000964EB"/>
    <w:rsid w:val="000A111D"/>
    <w:rsid w:val="000A2D50"/>
    <w:rsid w:val="000B01CF"/>
    <w:rsid w:val="000B17D2"/>
    <w:rsid w:val="000C31CA"/>
    <w:rsid w:val="000C4567"/>
    <w:rsid w:val="000E102C"/>
    <w:rsid w:val="000E625A"/>
    <w:rsid w:val="0010427B"/>
    <w:rsid w:val="0010751C"/>
    <w:rsid w:val="00112165"/>
    <w:rsid w:val="001149DA"/>
    <w:rsid w:val="00126CE4"/>
    <w:rsid w:val="001319A3"/>
    <w:rsid w:val="00136365"/>
    <w:rsid w:val="001403CF"/>
    <w:rsid w:val="001478DE"/>
    <w:rsid w:val="001559F7"/>
    <w:rsid w:val="001619E8"/>
    <w:rsid w:val="00171FFF"/>
    <w:rsid w:val="00180149"/>
    <w:rsid w:val="00180EE5"/>
    <w:rsid w:val="00182BFF"/>
    <w:rsid w:val="00186299"/>
    <w:rsid w:val="001A40EE"/>
    <w:rsid w:val="001A59B5"/>
    <w:rsid w:val="001A5FCF"/>
    <w:rsid w:val="001B6115"/>
    <w:rsid w:val="001C3CDB"/>
    <w:rsid w:val="001D0AA9"/>
    <w:rsid w:val="001D25BA"/>
    <w:rsid w:val="001D5BED"/>
    <w:rsid w:val="001E4267"/>
    <w:rsid w:val="001E7A01"/>
    <w:rsid w:val="001F57EF"/>
    <w:rsid w:val="001F75C2"/>
    <w:rsid w:val="002067A3"/>
    <w:rsid w:val="002239C4"/>
    <w:rsid w:val="002421BD"/>
    <w:rsid w:val="0024452E"/>
    <w:rsid w:val="0024655A"/>
    <w:rsid w:val="0024673C"/>
    <w:rsid w:val="00252DE6"/>
    <w:rsid w:val="002550C8"/>
    <w:rsid w:val="002553C7"/>
    <w:rsid w:val="002611F6"/>
    <w:rsid w:val="00263B15"/>
    <w:rsid w:val="002745FA"/>
    <w:rsid w:val="00280E19"/>
    <w:rsid w:val="002922BF"/>
    <w:rsid w:val="002C2D1D"/>
    <w:rsid w:val="002C6B6D"/>
    <w:rsid w:val="002D3F23"/>
    <w:rsid w:val="002D4D46"/>
    <w:rsid w:val="002D7C0B"/>
    <w:rsid w:val="00306F34"/>
    <w:rsid w:val="00323B7C"/>
    <w:rsid w:val="00331E56"/>
    <w:rsid w:val="003340C7"/>
    <w:rsid w:val="00353024"/>
    <w:rsid w:val="003561D0"/>
    <w:rsid w:val="00377F46"/>
    <w:rsid w:val="00377F80"/>
    <w:rsid w:val="003804E6"/>
    <w:rsid w:val="00383C1C"/>
    <w:rsid w:val="003A33E9"/>
    <w:rsid w:val="003A5084"/>
    <w:rsid w:val="003B216F"/>
    <w:rsid w:val="003B4A6F"/>
    <w:rsid w:val="003B5799"/>
    <w:rsid w:val="003C406C"/>
    <w:rsid w:val="003D5AA5"/>
    <w:rsid w:val="003E042D"/>
    <w:rsid w:val="003E725D"/>
    <w:rsid w:val="003F01B7"/>
    <w:rsid w:val="003F2D6D"/>
    <w:rsid w:val="003F3FE4"/>
    <w:rsid w:val="00413E1D"/>
    <w:rsid w:val="00430145"/>
    <w:rsid w:val="004301E8"/>
    <w:rsid w:val="00442A48"/>
    <w:rsid w:val="00443571"/>
    <w:rsid w:val="0046557C"/>
    <w:rsid w:val="00472566"/>
    <w:rsid w:val="004732E7"/>
    <w:rsid w:val="00490292"/>
    <w:rsid w:val="00496185"/>
    <w:rsid w:val="004A1B48"/>
    <w:rsid w:val="004C25D1"/>
    <w:rsid w:val="004C3AF4"/>
    <w:rsid w:val="004E192D"/>
    <w:rsid w:val="004E3090"/>
    <w:rsid w:val="004E450D"/>
    <w:rsid w:val="004F75D2"/>
    <w:rsid w:val="0050017C"/>
    <w:rsid w:val="005125DE"/>
    <w:rsid w:val="00522268"/>
    <w:rsid w:val="005271CA"/>
    <w:rsid w:val="00532DE6"/>
    <w:rsid w:val="0053674E"/>
    <w:rsid w:val="0055105A"/>
    <w:rsid w:val="00573198"/>
    <w:rsid w:val="005745DA"/>
    <w:rsid w:val="005879FD"/>
    <w:rsid w:val="0059188A"/>
    <w:rsid w:val="00594647"/>
    <w:rsid w:val="005B0B20"/>
    <w:rsid w:val="005B6356"/>
    <w:rsid w:val="005C6691"/>
    <w:rsid w:val="005C6E66"/>
    <w:rsid w:val="005C7CCB"/>
    <w:rsid w:val="005D1C6D"/>
    <w:rsid w:val="005D1DA5"/>
    <w:rsid w:val="005E3717"/>
    <w:rsid w:val="005E6223"/>
    <w:rsid w:val="00601258"/>
    <w:rsid w:val="00604B65"/>
    <w:rsid w:val="00607828"/>
    <w:rsid w:val="00611921"/>
    <w:rsid w:val="00634A25"/>
    <w:rsid w:val="0065077A"/>
    <w:rsid w:val="00652FAE"/>
    <w:rsid w:val="00661B19"/>
    <w:rsid w:val="00665F6E"/>
    <w:rsid w:val="00682091"/>
    <w:rsid w:val="00685900"/>
    <w:rsid w:val="00690FFE"/>
    <w:rsid w:val="0069177E"/>
    <w:rsid w:val="006B357C"/>
    <w:rsid w:val="006B7B2F"/>
    <w:rsid w:val="00702B46"/>
    <w:rsid w:val="00720966"/>
    <w:rsid w:val="0073111E"/>
    <w:rsid w:val="00736CDB"/>
    <w:rsid w:val="00740375"/>
    <w:rsid w:val="00746C09"/>
    <w:rsid w:val="00754424"/>
    <w:rsid w:val="007604AF"/>
    <w:rsid w:val="007612F5"/>
    <w:rsid w:val="007618A0"/>
    <w:rsid w:val="007654E4"/>
    <w:rsid w:val="007673DF"/>
    <w:rsid w:val="00774FF5"/>
    <w:rsid w:val="007838CA"/>
    <w:rsid w:val="007908CB"/>
    <w:rsid w:val="007918FD"/>
    <w:rsid w:val="00796690"/>
    <w:rsid w:val="007B592C"/>
    <w:rsid w:val="007D2FA6"/>
    <w:rsid w:val="007D50CC"/>
    <w:rsid w:val="007D6F9C"/>
    <w:rsid w:val="007E13ED"/>
    <w:rsid w:val="007F3336"/>
    <w:rsid w:val="00805A52"/>
    <w:rsid w:val="00806713"/>
    <w:rsid w:val="00807B73"/>
    <w:rsid w:val="00815C5B"/>
    <w:rsid w:val="008431CC"/>
    <w:rsid w:val="00855857"/>
    <w:rsid w:val="008566B7"/>
    <w:rsid w:val="00864811"/>
    <w:rsid w:val="00864CBC"/>
    <w:rsid w:val="00864F31"/>
    <w:rsid w:val="00887042"/>
    <w:rsid w:val="00887EEE"/>
    <w:rsid w:val="00891AD1"/>
    <w:rsid w:val="008A1934"/>
    <w:rsid w:val="008A3F5D"/>
    <w:rsid w:val="008A400E"/>
    <w:rsid w:val="008A588D"/>
    <w:rsid w:val="008B17A8"/>
    <w:rsid w:val="008B7D77"/>
    <w:rsid w:val="008E4F62"/>
    <w:rsid w:val="008F2126"/>
    <w:rsid w:val="00907DCB"/>
    <w:rsid w:val="00912603"/>
    <w:rsid w:val="0091584A"/>
    <w:rsid w:val="009175C0"/>
    <w:rsid w:val="009212EB"/>
    <w:rsid w:val="009232F9"/>
    <w:rsid w:val="0093326D"/>
    <w:rsid w:val="0095191A"/>
    <w:rsid w:val="0095377B"/>
    <w:rsid w:val="00977F98"/>
    <w:rsid w:val="00982AA6"/>
    <w:rsid w:val="00984E05"/>
    <w:rsid w:val="009860F8"/>
    <w:rsid w:val="009943EA"/>
    <w:rsid w:val="00994ADA"/>
    <w:rsid w:val="009A12C2"/>
    <w:rsid w:val="009A6E17"/>
    <w:rsid w:val="009B2C5D"/>
    <w:rsid w:val="009C24A1"/>
    <w:rsid w:val="009C5372"/>
    <w:rsid w:val="009D71A1"/>
    <w:rsid w:val="009E058F"/>
    <w:rsid w:val="009E1068"/>
    <w:rsid w:val="00A27E55"/>
    <w:rsid w:val="00A32C25"/>
    <w:rsid w:val="00A34768"/>
    <w:rsid w:val="00A74CC2"/>
    <w:rsid w:val="00A76711"/>
    <w:rsid w:val="00A80DCF"/>
    <w:rsid w:val="00A87E0C"/>
    <w:rsid w:val="00A91A2E"/>
    <w:rsid w:val="00A921C3"/>
    <w:rsid w:val="00A949EA"/>
    <w:rsid w:val="00A95841"/>
    <w:rsid w:val="00AA4B32"/>
    <w:rsid w:val="00AA54EC"/>
    <w:rsid w:val="00AA62DA"/>
    <w:rsid w:val="00AB2483"/>
    <w:rsid w:val="00AB6C5D"/>
    <w:rsid w:val="00AD444C"/>
    <w:rsid w:val="00AE655B"/>
    <w:rsid w:val="00AF37CC"/>
    <w:rsid w:val="00B03927"/>
    <w:rsid w:val="00B06CA1"/>
    <w:rsid w:val="00B11165"/>
    <w:rsid w:val="00B14159"/>
    <w:rsid w:val="00B15BD6"/>
    <w:rsid w:val="00B20368"/>
    <w:rsid w:val="00B300D5"/>
    <w:rsid w:val="00B3076C"/>
    <w:rsid w:val="00B3608E"/>
    <w:rsid w:val="00B66459"/>
    <w:rsid w:val="00B73BF2"/>
    <w:rsid w:val="00B770CD"/>
    <w:rsid w:val="00B839AC"/>
    <w:rsid w:val="00BA5041"/>
    <w:rsid w:val="00BB410F"/>
    <w:rsid w:val="00BB59CD"/>
    <w:rsid w:val="00BB70F4"/>
    <w:rsid w:val="00BE683C"/>
    <w:rsid w:val="00BE77FB"/>
    <w:rsid w:val="00BF4DCF"/>
    <w:rsid w:val="00C000F0"/>
    <w:rsid w:val="00C00628"/>
    <w:rsid w:val="00C03BCB"/>
    <w:rsid w:val="00C05462"/>
    <w:rsid w:val="00C401BE"/>
    <w:rsid w:val="00C51171"/>
    <w:rsid w:val="00C558D0"/>
    <w:rsid w:val="00C63678"/>
    <w:rsid w:val="00C63A53"/>
    <w:rsid w:val="00C7449C"/>
    <w:rsid w:val="00C80C72"/>
    <w:rsid w:val="00C81CE8"/>
    <w:rsid w:val="00CA04B6"/>
    <w:rsid w:val="00CB173E"/>
    <w:rsid w:val="00CC4931"/>
    <w:rsid w:val="00CE051A"/>
    <w:rsid w:val="00CE720A"/>
    <w:rsid w:val="00CF3EA2"/>
    <w:rsid w:val="00D01525"/>
    <w:rsid w:val="00D04B00"/>
    <w:rsid w:val="00D0751D"/>
    <w:rsid w:val="00D116F7"/>
    <w:rsid w:val="00D12ABF"/>
    <w:rsid w:val="00D266B2"/>
    <w:rsid w:val="00D272C0"/>
    <w:rsid w:val="00D3594D"/>
    <w:rsid w:val="00D433E2"/>
    <w:rsid w:val="00D44745"/>
    <w:rsid w:val="00D54FEC"/>
    <w:rsid w:val="00D63A2C"/>
    <w:rsid w:val="00D664C9"/>
    <w:rsid w:val="00D77018"/>
    <w:rsid w:val="00D77A4E"/>
    <w:rsid w:val="00D96698"/>
    <w:rsid w:val="00DA1FBC"/>
    <w:rsid w:val="00DA58C6"/>
    <w:rsid w:val="00DB10B1"/>
    <w:rsid w:val="00DB1B87"/>
    <w:rsid w:val="00DB3E61"/>
    <w:rsid w:val="00DC208A"/>
    <w:rsid w:val="00DE6520"/>
    <w:rsid w:val="00DF5F42"/>
    <w:rsid w:val="00DF7949"/>
    <w:rsid w:val="00E1610C"/>
    <w:rsid w:val="00E172CC"/>
    <w:rsid w:val="00E3015B"/>
    <w:rsid w:val="00E3503D"/>
    <w:rsid w:val="00E44A0C"/>
    <w:rsid w:val="00E45151"/>
    <w:rsid w:val="00E47EDE"/>
    <w:rsid w:val="00E66FAE"/>
    <w:rsid w:val="00E75692"/>
    <w:rsid w:val="00EA38DD"/>
    <w:rsid w:val="00EA453D"/>
    <w:rsid w:val="00EB1A7F"/>
    <w:rsid w:val="00EB2311"/>
    <w:rsid w:val="00EB5039"/>
    <w:rsid w:val="00EC574D"/>
    <w:rsid w:val="00ED72D0"/>
    <w:rsid w:val="00EE4B65"/>
    <w:rsid w:val="00EF3E84"/>
    <w:rsid w:val="00F0276B"/>
    <w:rsid w:val="00F0559C"/>
    <w:rsid w:val="00F12ADB"/>
    <w:rsid w:val="00F157F1"/>
    <w:rsid w:val="00F15D19"/>
    <w:rsid w:val="00F2256F"/>
    <w:rsid w:val="00F34830"/>
    <w:rsid w:val="00F34F40"/>
    <w:rsid w:val="00F51E8F"/>
    <w:rsid w:val="00F60217"/>
    <w:rsid w:val="00F61335"/>
    <w:rsid w:val="00F7296E"/>
    <w:rsid w:val="00F8309C"/>
    <w:rsid w:val="00F83BB4"/>
    <w:rsid w:val="00F95F2C"/>
    <w:rsid w:val="00FA766C"/>
    <w:rsid w:val="00FC244E"/>
    <w:rsid w:val="00FE5EFC"/>
    <w:rsid w:val="00FF2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AC93E0"/>
  <w15:chartTrackingRefBased/>
  <w15:docId w15:val="{464ECC0A-6989-4250-B6A1-55174D16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outlineLvl w:val="0"/>
    </w:pPr>
    <w:rPr>
      <w:rFonts w:ascii="Arial Narrow" w:hAnsi="Arial Narrow" w:cs="Arial Narrow"/>
      <w:color w:val="FF0000"/>
      <w:sz w:val="24"/>
    </w:rPr>
  </w:style>
  <w:style w:type="paragraph" w:styleId="berschrift2">
    <w:name w:val="heading 2"/>
    <w:basedOn w:val="Standard"/>
    <w:next w:val="Standard"/>
    <w:qFormat/>
    <w:pPr>
      <w:keepNext/>
      <w:numPr>
        <w:ilvl w:val="1"/>
        <w:numId w:val="1"/>
      </w:numPr>
      <w:tabs>
        <w:tab w:val="left" w:pos="2977"/>
        <w:tab w:val="left" w:pos="5387"/>
        <w:tab w:val="left" w:pos="6096"/>
        <w:tab w:val="left" w:pos="8505"/>
      </w:tabs>
      <w:outlineLvl w:val="1"/>
    </w:pPr>
    <w:rPr>
      <w:rFonts w:ascii="Arial Narrow" w:hAnsi="Arial Narrow" w:cs="Arial Narrow"/>
      <w:sz w:val="24"/>
    </w:rPr>
  </w:style>
  <w:style w:type="paragraph" w:styleId="berschrift3">
    <w:name w:val="heading 3"/>
    <w:basedOn w:val="Standard"/>
    <w:next w:val="Standard"/>
    <w:qFormat/>
    <w:pPr>
      <w:keepNext/>
      <w:numPr>
        <w:ilvl w:val="2"/>
        <w:numId w:val="1"/>
      </w:numPr>
      <w:jc w:val="center"/>
      <w:outlineLvl w:val="2"/>
    </w:pPr>
    <w:rPr>
      <w:rFonts w:ascii="Arial" w:hAnsi="Arial" w:cs="Arial"/>
      <w:b/>
      <w:bCs/>
      <w:sz w:val="24"/>
    </w:rPr>
  </w:style>
  <w:style w:type="paragraph" w:styleId="berschrift4">
    <w:name w:val="heading 4"/>
    <w:basedOn w:val="Standard"/>
    <w:next w:val="Standard"/>
    <w:qFormat/>
    <w:pPr>
      <w:keepNext/>
      <w:numPr>
        <w:ilvl w:val="3"/>
        <w:numId w:val="1"/>
      </w:numPr>
      <w:jc w:val="center"/>
      <w:outlineLvl w:val="3"/>
    </w:pPr>
    <w:rPr>
      <w:rFonts w:ascii="Arial" w:hAnsi="Arial" w:cs="Arial"/>
      <w:sz w:val="24"/>
    </w:rPr>
  </w:style>
  <w:style w:type="paragraph" w:styleId="berschrift5">
    <w:name w:val="heading 5"/>
    <w:basedOn w:val="Standard"/>
    <w:next w:val="Standard"/>
    <w:qFormat/>
    <w:pPr>
      <w:keepNext/>
      <w:numPr>
        <w:ilvl w:val="4"/>
        <w:numId w:val="1"/>
      </w:numPr>
      <w:jc w:val="center"/>
      <w:outlineLvl w:val="4"/>
    </w:pPr>
    <w:rPr>
      <w:rFonts w:ascii="Berliner Grotesk Light" w:hAnsi="Berliner Grotesk Light" w:cs="Berliner Grotesk Light"/>
      <w:b/>
      <w:sz w:val="32"/>
    </w:rPr>
  </w:style>
  <w:style w:type="paragraph" w:styleId="berschrift6">
    <w:name w:val="heading 6"/>
    <w:basedOn w:val="Standard"/>
    <w:next w:val="Standard"/>
    <w:qFormat/>
    <w:pPr>
      <w:keepNext/>
      <w:numPr>
        <w:ilvl w:val="5"/>
        <w:numId w:val="1"/>
      </w:numPr>
      <w:outlineLvl w:val="5"/>
    </w:pPr>
    <w:rPr>
      <w:rFonts w:ascii="Arial" w:hAnsi="Arial" w:cs="Arial"/>
      <w:b/>
      <w:bCs/>
      <w:sz w:val="22"/>
      <w:szCs w:val="24"/>
    </w:rPr>
  </w:style>
  <w:style w:type="paragraph" w:styleId="berschrift7">
    <w:name w:val="heading 7"/>
    <w:basedOn w:val="Standard"/>
    <w:next w:val="Standard"/>
    <w:qFormat/>
    <w:pPr>
      <w:keepNext/>
      <w:numPr>
        <w:ilvl w:val="6"/>
        <w:numId w:val="1"/>
      </w:numPr>
      <w:ind w:left="214"/>
      <w:outlineLvl w:val="6"/>
    </w:pPr>
    <w:rPr>
      <w:b/>
      <w:sz w:val="24"/>
    </w:rPr>
  </w:style>
  <w:style w:type="paragraph" w:styleId="berschrift8">
    <w:name w:val="heading 8"/>
    <w:basedOn w:val="Standard"/>
    <w:next w:val="Standard"/>
    <w:qFormat/>
    <w:pPr>
      <w:keepNext/>
      <w:numPr>
        <w:ilvl w:val="7"/>
        <w:numId w:val="1"/>
      </w:numPr>
      <w:outlineLvl w:val="7"/>
    </w:pPr>
    <w:rPr>
      <w:b/>
      <w:sz w:val="28"/>
    </w:rPr>
  </w:style>
  <w:style w:type="paragraph" w:styleId="berschrift9">
    <w:name w:val="heading 9"/>
    <w:basedOn w:val="Standard"/>
    <w:next w:val="Standard"/>
    <w:qFormat/>
    <w:pPr>
      <w:keepNext/>
      <w:numPr>
        <w:ilvl w:val="8"/>
        <w:numId w:val="1"/>
      </w:numPr>
      <w:outlineLvl w:val="8"/>
    </w:pPr>
    <w:rPr>
      <w:b/>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eastAsia="Calibri" w:hAnsi="Calibri" w:cs="Times New Roman"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eastAsia="Arial Unicode MS" w:hAnsi="Arial" w:cs="Arial" w:hint="default"/>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hint="default"/>
      <w:lang w:val="en-G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Link">
    <w:name w:val="FollowedHyperlink"/>
    <w:rPr>
      <w:color w:val="800080"/>
      <w:u w:val="single"/>
    </w:rPr>
  </w:style>
  <w:style w:type="character" w:styleId="Fett">
    <w:name w:val="Strong"/>
    <w:qFormat/>
    <w:rPr>
      <w:b/>
      <w:bCs/>
    </w:rPr>
  </w:style>
  <w:style w:type="character" w:customStyle="1" w:styleId="berschrift1Zchn">
    <w:name w:val="Überschrift 1 Zchn"/>
    <w:rPr>
      <w:rFonts w:ascii="Arial Narrow" w:hAnsi="Arial Narrow" w:cs="Arial Narrow"/>
      <w:color w:val="FF0000"/>
      <w:sz w:val="24"/>
    </w:rPr>
  </w:style>
  <w:style w:type="character" w:styleId="HTMLZitat">
    <w:name w:val="HTML Cite"/>
    <w:rPr>
      <w:i/>
      <w:iCs/>
    </w:rPr>
  </w:style>
  <w:style w:type="character" w:customStyle="1" w:styleId="ZchnZchn">
    <w:name w:val="Zchn Zchn"/>
    <w:rPr>
      <w:rFonts w:ascii="Tahoma" w:hAnsi="Tahoma" w:cs="Tahoma"/>
      <w:sz w:val="16"/>
      <w:szCs w:val="16"/>
    </w:rPr>
  </w:style>
  <w:style w:type="character" w:customStyle="1" w:styleId="NichtaufgelsteErwhnung1">
    <w:name w:val="Nicht aufgelöste Erwähnung1"/>
    <w:rPr>
      <w:color w:val="808080"/>
      <w:shd w:val="clear" w:color="auto" w:fill="E6E6E6"/>
    </w:rPr>
  </w:style>
  <w:style w:type="paragraph" w:customStyle="1" w:styleId="berschrift">
    <w:name w:val="Überschrift"/>
    <w:basedOn w:val="Standard"/>
    <w:next w:val="Textkrper"/>
    <w:pPr>
      <w:keepNext/>
      <w:spacing w:before="240" w:after="120"/>
    </w:pPr>
    <w:rPr>
      <w:rFonts w:ascii="Gentium Book Basic" w:eastAsia="SimSun" w:hAnsi="Gentium Book Basic" w:cs="Lucida Sans"/>
      <w:sz w:val="28"/>
      <w:szCs w:val="28"/>
    </w:rPr>
  </w:style>
  <w:style w:type="paragraph" w:styleId="Textkrper">
    <w:name w:val="Body Text"/>
    <w:basedOn w:val="Standard"/>
    <w:rPr>
      <w:rFonts w:ascii="Arial" w:hAnsi="Arial" w:cs="Arial"/>
      <w:b/>
      <w:bCs/>
      <w:szCs w:val="24"/>
    </w:rPr>
  </w:style>
  <w:style w:type="paragraph" w:styleId="Liste">
    <w:name w:val="List"/>
    <w:basedOn w:val="Textkrper"/>
    <w:rPr>
      <w:rFonts w:ascii="Gentium Book Basic" w:hAnsi="Gentium Book Basic" w:cs="Lucida Sans"/>
    </w:rPr>
  </w:style>
  <w:style w:type="paragraph" w:styleId="Beschriftung">
    <w:name w:val="caption"/>
    <w:basedOn w:val="Standard"/>
    <w:qFormat/>
    <w:pPr>
      <w:suppressLineNumbers/>
      <w:spacing w:before="120" w:after="120"/>
    </w:pPr>
    <w:rPr>
      <w:rFonts w:ascii="Gentium Book Basic" w:hAnsi="Gentium Book Basic" w:cs="Lucida Sans"/>
      <w:i/>
      <w:iCs/>
      <w:sz w:val="24"/>
      <w:szCs w:val="24"/>
    </w:rPr>
  </w:style>
  <w:style w:type="paragraph" w:customStyle="1" w:styleId="Verzeichnis">
    <w:name w:val="Verzeichnis"/>
    <w:basedOn w:val="Standard"/>
    <w:pPr>
      <w:suppressLineNumbers/>
    </w:pPr>
    <w:rPr>
      <w:rFonts w:ascii="Gentium Book Basic" w:hAnsi="Gentium Book Basic" w:cs="Lucida Sans"/>
    </w:rPr>
  </w:style>
  <w:style w:type="paragraph" w:customStyle="1" w:styleId="Gleiderungspkt">
    <w:name w:val="Gleiderungspkt"/>
    <w:basedOn w:val="Standard"/>
    <w:pPr>
      <w:spacing w:before="120"/>
    </w:pPr>
    <w:rPr>
      <w:rFonts w:ascii="Berliner Grotesk Light" w:hAnsi="Berliner Grotesk Light" w:cs="Berliner Grotesk Light"/>
      <w:b/>
      <w:sz w:val="24"/>
    </w:rPr>
  </w:style>
  <w:style w:type="paragraph" w:customStyle="1" w:styleId="Text">
    <w:name w:val="Text"/>
    <w:basedOn w:val="Standard"/>
    <w:pPr>
      <w:spacing w:before="120"/>
    </w:pPr>
    <w:rPr>
      <w:rFonts w:ascii="Arial Narrow" w:hAnsi="Arial Narrow" w:cs="Arial Narrow"/>
      <w:color w:val="000000"/>
      <w:sz w:val="24"/>
    </w:rPr>
  </w:style>
  <w:style w:type="paragraph" w:customStyle="1" w:styleId="Textkrper21">
    <w:name w:val="Textkörper 21"/>
    <w:basedOn w:val="Standard"/>
    <w:pPr>
      <w:tabs>
        <w:tab w:val="left" w:pos="1915"/>
      </w:tabs>
    </w:pPr>
    <w:rPr>
      <w:rFonts w:ascii="Arial Narrow" w:hAnsi="Arial Narrow" w:cs="Arial Narrow"/>
      <w:sz w:val="24"/>
    </w:rPr>
  </w:style>
  <w:style w:type="paragraph" w:styleId="Textkrper-Zeileneinzug">
    <w:name w:val="Body Text Indent"/>
    <w:basedOn w:val="Standard"/>
    <w:pPr>
      <w:ind w:left="1064" w:hanging="1064"/>
    </w:pPr>
    <w:rPr>
      <w:sz w:val="2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Listenabsatz">
    <w:name w:val="List Paragraph"/>
    <w:basedOn w:val="Standard"/>
    <w:qFormat/>
    <w:pPr>
      <w:ind w:left="720"/>
    </w:pPr>
    <w:rPr>
      <w:rFonts w:eastAsia="Calibri"/>
      <w:sz w:val="24"/>
      <w:szCs w:val="24"/>
    </w:rPr>
  </w:style>
  <w:style w:type="paragraph" w:styleId="Sprechblasentext">
    <w:name w:val="Balloon Text"/>
    <w:basedOn w:val="Standard"/>
    <w:rPr>
      <w:rFonts w:ascii="Tahoma" w:hAnsi="Tahoma" w:cs="Tahoma"/>
      <w:sz w:val="16"/>
      <w:szCs w:val="16"/>
      <w:lang w:val="x-none"/>
    </w:rPr>
  </w:style>
  <w:style w:type="paragraph" w:customStyle="1" w:styleId="WW-Textkrper3">
    <w:name w:val="WW-Textkörper 3"/>
    <w:basedOn w:val="Standard"/>
    <w:rPr>
      <w:sz w:val="22"/>
    </w:rPr>
  </w:style>
  <w:style w:type="paragraph" w:customStyle="1" w:styleId="Default">
    <w:name w:val="Default"/>
    <w:pPr>
      <w:suppressAutoHyphens/>
      <w:autoSpaceDE w:val="0"/>
    </w:pPr>
    <w:rPr>
      <w:rFonts w:ascii="Arial Narrow" w:hAnsi="Arial Narrow" w:cs="Arial Narrow"/>
      <w:color w:val="000000"/>
      <w:sz w:val="24"/>
      <w:szCs w:val="24"/>
      <w:lang w:eastAsia="zh-CN"/>
    </w:r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 w:type="character" w:styleId="Hervorhebung">
    <w:name w:val="Emphasis"/>
    <w:basedOn w:val="Absatz-Standardschriftart"/>
    <w:uiPriority w:val="20"/>
    <w:qFormat/>
    <w:rsid w:val="0024673C"/>
    <w:rPr>
      <w:i/>
      <w:iCs/>
    </w:rPr>
  </w:style>
  <w:style w:type="character" w:styleId="NichtaufgelsteErwhnung">
    <w:name w:val="Unresolved Mention"/>
    <w:basedOn w:val="Absatz-Standardschriftart"/>
    <w:uiPriority w:val="99"/>
    <w:semiHidden/>
    <w:unhideWhenUsed/>
    <w:rsid w:val="00244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485">
      <w:bodyDiv w:val="1"/>
      <w:marLeft w:val="0"/>
      <w:marRight w:val="0"/>
      <w:marTop w:val="0"/>
      <w:marBottom w:val="0"/>
      <w:divBdr>
        <w:top w:val="none" w:sz="0" w:space="0" w:color="auto"/>
        <w:left w:val="none" w:sz="0" w:space="0" w:color="auto"/>
        <w:bottom w:val="none" w:sz="0" w:space="0" w:color="auto"/>
        <w:right w:val="none" w:sz="0" w:space="0" w:color="auto"/>
      </w:divBdr>
    </w:div>
    <w:div w:id="34283283">
      <w:bodyDiv w:val="1"/>
      <w:marLeft w:val="0"/>
      <w:marRight w:val="0"/>
      <w:marTop w:val="0"/>
      <w:marBottom w:val="0"/>
      <w:divBdr>
        <w:top w:val="none" w:sz="0" w:space="0" w:color="auto"/>
        <w:left w:val="none" w:sz="0" w:space="0" w:color="auto"/>
        <w:bottom w:val="none" w:sz="0" w:space="0" w:color="auto"/>
        <w:right w:val="none" w:sz="0" w:space="0" w:color="auto"/>
      </w:divBdr>
    </w:div>
    <w:div w:id="303048342">
      <w:bodyDiv w:val="1"/>
      <w:marLeft w:val="0"/>
      <w:marRight w:val="0"/>
      <w:marTop w:val="0"/>
      <w:marBottom w:val="0"/>
      <w:divBdr>
        <w:top w:val="none" w:sz="0" w:space="0" w:color="auto"/>
        <w:left w:val="none" w:sz="0" w:space="0" w:color="auto"/>
        <w:bottom w:val="none" w:sz="0" w:space="0" w:color="auto"/>
        <w:right w:val="none" w:sz="0" w:space="0" w:color="auto"/>
      </w:divBdr>
    </w:div>
    <w:div w:id="652367180">
      <w:bodyDiv w:val="1"/>
      <w:marLeft w:val="0"/>
      <w:marRight w:val="0"/>
      <w:marTop w:val="0"/>
      <w:marBottom w:val="0"/>
      <w:divBdr>
        <w:top w:val="none" w:sz="0" w:space="0" w:color="auto"/>
        <w:left w:val="none" w:sz="0" w:space="0" w:color="auto"/>
        <w:bottom w:val="none" w:sz="0" w:space="0" w:color="auto"/>
        <w:right w:val="none" w:sz="0" w:space="0" w:color="auto"/>
      </w:divBdr>
    </w:div>
    <w:div w:id="10580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ischtennis@rollstuhlsport.d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homas.Broexkes@web.de" TargetMode="External"/><Relationship Id="rId17" Type="http://schemas.openxmlformats.org/officeDocument/2006/relationships/hyperlink" Target="http://www.dbs-npc.de/" TargetMode="External"/><Relationship Id="rId2" Type="http://schemas.openxmlformats.org/officeDocument/2006/relationships/styles" Target="styles.xml"/><Relationship Id="rId16" Type="http://schemas.openxmlformats.org/officeDocument/2006/relationships/hyperlink" Target="http://www.nada.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nkala@dbs-npc.de" TargetMode="External"/><Relationship Id="rId5" Type="http://schemas.openxmlformats.org/officeDocument/2006/relationships/footnotes" Target="footnotes.xml"/><Relationship Id="rId15" Type="http://schemas.openxmlformats.org/officeDocument/2006/relationships/hyperlink" Target="http://www.nadamed.de/" TargetMode="External"/><Relationship Id="rId10" Type="http://schemas.openxmlformats.org/officeDocument/2006/relationships/hyperlink" Target="http://www.dbs-npc.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bs-npc.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2545</Words>
  <Characters>16037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Deutscher Behindertensportverband e</vt:lpstr>
    </vt:vector>
  </TitlesOfParts>
  <Company/>
  <LinksUpToDate>false</LinksUpToDate>
  <CharactersWithSpaces>18545</CharactersWithSpaces>
  <SharedDoc>false</SharedDoc>
  <HLinks>
    <vt:vector size="48" baseType="variant">
      <vt:variant>
        <vt:i4>7995428</vt:i4>
      </vt:variant>
      <vt:variant>
        <vt:i4>21</vt:i4>
      </vt:variant>
      <vt:variant>
        <vt:i4>0</vt:i4>
      </vt:variant>
      <vt:variant>
        <vt:i4>5</vt:i4>
      </vt:variant>
      <vt:variant>
        <vt:lpwstr>http://www.dbs-npc.de/</vt:lpwstr>
      </vt:variant>
      <vt:variant>
        <vt:lpwstr/>
      </vt:variant>
      <vt:variant>
        <vt:i4>6946868</vt:i4>
      </vt:variant>
      <vt:variant>
        <vt:i4>18</vt:i4>
      </vt:variant>
      <vt:variant>
        <vt:i4>0</vt:i4>
      </vt:variant>
      <vt:variant>
        <vt:i4>5</vt:i4>
      </vt:variant>
      <vt:variant>
        <vt:lpwstr>http://www.nada.de/</vt:lpwstr>
      </vt:variant>
      <vt:variant>
        <vt:lpwstr/>
      </vt:variant>
      <vt:variant>
        <vt:i4>6488190</vt:i4>
      </vt:variant>
      <vt:variant>
        <vt:i4>15</vt:i4>
      </vt:variant>
      <vt:variant>
        <vt:i4>0</vt:i4>
      </vt:variant>
      <vt:variant>
        <vt:i4>5</vt:i4>
      </vt:variant>
      <vt:variant>
        <vt:lpwstr>http://www.nadamed.de/</vt:lpwstr>
      </vt:variant>
      <vt:variant>
        <vt:lpwstr/>
      </vt:variant>
      <vt:variant>
        <vt:i4>7995428</vt:i4>
      </vt:variant>
      <vt:variant>
        <vt:i4>12</vt:i4>
      </vt:variant>
      <vt:variant>
        <vt:i4>0</vt:i4>
      </vt:variant>
      <vt:variant>
        <vt:i4>5</vt:i4>
      </vt:variant>
      <vt:variant>
        <vt:lpwstr>http://www.dbs-npc.de/</vt:lpwstr>
      </vt:variant>
      <vt:variant>
        <vt:lpwstr/>
      </vt:variant>
      <vt:variant>
        <vt:i4>1245311</vt:i4>
      </vt:variant>
      <vt:variant>
        <vt:i4>9</vt:i4>
      </vt:variant>
      <vt:variant>
        <vt:i4>0</vt:i4>
      </vt:variant>
      <vt:variant>
        <vt:i4>5</vt:i4>
      </vt:variant>
      <vt:variant>
        <vt:lpwstr>mailto:lembeck@dbs-npc.de</vt:lpwstr>
      </vt:variant>
      <vt:variant>
        <vt:lpwstr/>
      </vt:variant>
      <vt:variant>
        <vt:i4>6815830</vt:i4>
      </vt:variant>
      <vt:variant>
        <vt:i4>6</vt:i4>
      </vt:variant>
      <vt:variant>
        <vt:i4>0</vt:i4>
      </vt:variant>
      <vt:variant>
        <vt:i4>5</vt:i4>
      </vt:variant>
      <vt:variant>
        <vt:lpwstr>mailto:guidooliv@web.de</vt:lpwstr>
      </vt:variant>
      <vt:variant>
        <vt:lpwstr/>
      </vt:variant>
      <vt:variant>
        <vt:i4>7995428</vt:i4>
      </vt:variant>
      <vt:variant>
        <vt:i4>3</vt:i4>
      </vt:variant>
      <vt:variant>
        <vt:i4>0</vt:i4>
      </vt:variant>
      <vt:variant>
        <vt:i4>5</vt:i4>
      </vt:variant>
      <vt:variant>
        <vt:lpwstr>http://www.dbs-npc.de/</vt:lpwstr>
      </vt:variant>
      <vt:variant>
        <vt:lpwstr/>
      </vt:variant>
      <vt:variant>
        <vt:i4>196735</vt:i4>
      </vt:variant>
      <vt:variant>
        <vt:i4>0</vt:i4>
      </vt:variant>
      <vt:variant>
        <vt:i4>0</vt:i4>
      </vt:variant>
      <vt:variant>
        <vt:i4>5</vt:i4>
      </vt:variant>
      <vt:variant>
        <vt:lpwstr>mailto:lembeck@dbs-nps.de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Behindertensportverband e</dc:title>
  <dc:subject/>
  <dc:creator>WK 11</dc:creator>
  <cp:keywords/>
  <cp:lastModifiedBy>Steffen Klask</cp:lastModifiedBy>
  <cp:revision>48</cp:revision>
  <cp:lastPrinted>2019-11-13T19:59:00Z</cp:lastPrinted>
  <dcterms:created xsi:type="dcterms:W3CDTF">2022-02-06T17:51:00Z</dcterms:created>
  <dcterms:modified xsi:type="dcterms:W3CDTF">2022-05-16T18:53:00Z</dcterms:modified>
</cp:coreProperties>
</file>